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62BE" w14:textId="41DFF6C3" w:rsidR="00505998" w:rsidRPr="009D4F87" w:rsidRDefault="00E469B6" w:rsidP="00FA514C">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sidRPr="00505998">
        <w:rPr>
          <w:rFonts w:ascii="Times New Roman" w:hAnsi="Times New Roman"/>
          <w:b/>
          <w:bCs/>
        </w:rPr>
        <w:t>NYS H</w:t>
      </w:r>
      <w:r w:rsidRPr="00EF2350">
        <w:rPr>
          <w:rFonts w:ascii="Times New Roman" w:hAnsi="Times New Roman"/>
          <w:b/>
          <w:bCs/>
        </w:rPr>
        <w:t>OMES AND COMMUNITY RENEWAL</w:t>
      </w:r>
    </w:p>
    <w:p w14:paraId="65C17746" w14:textId="3E06F2F6" w:rsidR="00F930C5" w:rsidRDefault="00F930C5" w:rsidP="00FA514C">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sidRPr="009D4F87">
        <w:rPr>
          <w:rFonts w:ascii="Times New Roman" w:hAnsi="Times New Roman"/>
          <w:b/>
          <w:bCs/>
        </w:rPr>
        <w:t>WEATHERIZATION ASSISTANCE PROGRAM</w:t>
      </w:r>
      <w:r w:rsidR="00C24AD0">
        <w:rPr>
          <w:rFonts w:ascii="Times New Roman" w:hAnsi="Times New Roman"/>
          <w:b/>
          <w:bCs/>
        </w:rPr>
        <w:t xml:space="preserve"> - ARPA</w:t>
      </w:r>
    </w:p>
    <w:p w14:paraId="4A099C16" w14:textId="77777777" w:rsidR="009D3FB6" w:rsidRPr="009D4F87" w:rsidRDefault="009D3FB6" w:rsidP="009D3FB6">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sidRPr="009D4F87">
        <w:rPr>
          <w:rFonts w:ascii="Times New Roman" w:hAnsi="Times New Roman"/>
          <w:b/>
          <w:bCs/>
        </w:rPr>
        <w:t>FORM #8B</w:t>
      </w:r>
    </w:p>
    <w:p w14:paraId="6DB5C1CB" w14:textId="77777777" w:rsidR="00FA514C" w:rsidRPr="009D4F87" w:rsidRDefault="000652AF" w:rsidP="00FA514C">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ONE</w:t>
      </w:r>
      <w:r w:rsidR="009D4F87" w:rsidRPr="009D4F87">
        <w:rPr>
          <w:rFonts w:ascii="Times New Roman" w:hAnsi="Times New Roman"/>
          <w:b/>
          <w:bCs/>
        </w:rPr>
        <w:t>-</w:t>
      </w:r>
      <w:r>
        <w:rPr>
          <w:rFonts w:ascii="Times New Roman" w:hAnsi="Times New Roman"/>
          <w:b/>
          <w:bCs/>
        </w:rPr>
        <w:t>TO-FOUR</w:t>
      </w:r>
      <w:r w:rsidR="000A4D68" w:rsidRPr="009D4F87">
        <w:rPr>
          <w:rFonts w:ascii="Times New Roman" w:hAnsi="Times New Roman"/>
          <w:b/>
          <w:bCs/>
        </w:rPr>
        <w:t xml:space="preserve"> UNIT BUILDING </w:t>
      </w:r>
      <w:r w:rsidR="00C22D3C" w:rsidRPr="009D4F87">
        <w:rPr>
          <w:rFonts w:ascii="Times New Roman" w:hAnsi="Times New Roman"/>
          <w:b/>
          <w:bCs/>
        </w:rPr>
        <w:t xml:space="preserve">OWNER </w:t>
      </w:r>
      <w:r w:rsidR="000A4D68" w:rsidRPr="009D4F87">
        <w:rPr>
          <w:rFonts w:ascii="Times New Roman" w:hAnsi="Times New Roman"/>
          <w:b/>
          <w:bCs/>
        </w:rPr>
        <w:t>A</w:t>
      </w:r>
      <w:r w:rsidR="00F930C5" w:rsidRPr="009D4F87">
        <w:rPr>
          <w:rFonts w:ascii="Times New Roman" w:hAnsi="Times New Roman"/>
          <w:b/>
          <w:bCs/>
        </w:rPr>
        <w:t>GREEMENT</w:t>
      </w:r>
    </w:p>
    <w:p w14:paraId="70D885B9" w14:textId="77777777" w:rsidR="009D4F87" w:rsidRDefault="009D4F87" w:rsidP="00FA514C">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sz w:val="22"/>
          <w:szCs w:val="22"/>
        </w:rPr>
      </w:pPr>
    </w:p>
    <w:p w14:paraId="3D8F0983" w14:textId="77777777" w:rsidR="009149DA" w:rsidRDefault="009149DA" w:rsidP="00FA514C">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sz w:val="22"/>
          <w:szCs w:val="22"/>
        </w:rPr>
      </w:pPr>
    </w:p>
    <w:p w14:paraId="336CB172" w14:textId="77777777" w:rsidR="00BF6E38" w:rsidRDefault="00BF6E38" w:rsidP="00BF6E38">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rPr>
          <w:rFonts w:ascii="Times New Roman" w:hAnsi="Times New Roman"/>
          <w:sz w:val="22"/>
          <w:szCs w:val="22"/>
        </w:rPr>
      </w:pPr>
    </w:p>
    <w:p w14:paraId="6BE0277F" w14:textId="77777777" w:rsidR="00F930C5" w:rsidRPr="00C3527A" w:rsidRDefault="00F930C5" w:rsidP="00BF6E38">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rPr>
          <w:rFonts w:ascii="Times New Roman" w:hAnsi="Times New Roman"/>
          <w:sz w:val="22"/>
          <w:szCs w:val="22"/>
        </w:rPr>
      </w:pPr>
      <w:r w:rsidRPr="00C3527A">
        <w:rPr>
          <w:rFonts w:ascii="Times New Roman" w:hAnsi="Times New Roman"/>
          <w:sz w:val="22"/>
          <w:szCs w:val="22"/>
        </w:rPr>
        <w:t>This Agreement is made and entered</w:t>
      </w:r>
      <w:r w:rsidR="003E23F6" w:rsidRPr="00C3527A">
        <w:rPr>
          <w:rFonts w:ascii="Times New Roman" w:hAnsi="Times New Roman"/>
          <w:sz w:val="22"/>
          <w:szCs w:val="22"/>
        </w:rPr>
        <w:t xml:space="preserve"> into by and between</w:t>
      </w:r>
      <w:r w:rsidR="00C1666E">
        <w:rPr>
          <w:rFonts w:ascii="Times New Roman" w:hAnsi="Times New Roman"/>
          <w:sz w:val="22"/>
          <w:szCs w:val="22"/>
        </w:rPr>
        <w:t>:</w:t>
      </w:r>
    </w:p>
    <w:p w14:paraId="11581F1D" w14:textId="77777777" w:rsidR="001F6547" w:rsidRDefault="001F6547" w:rsidP="00BF6E38">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sz w:val="22"/>
          <w:szCs w:val="22"/>
        </w:rPr>
      </w:pPr>
    </w:p>
    <w:p w14:paraId="7CAE4544" w14:textId="77777777" w:rsidR="00BF6E38" w:rsidRPr="00BF6E38" w:rsidRDefault="0079598F" w:rsidP="00BF6E38">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44A44893" w14:textId="77777777" w:rsidR="00B64B07" w:rsidRDefault="00C3527A" w:rsidP="00BF6E38">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b/>
          <w:sz w:val="22"/>
          <w:szCs w:val="22"/>
        </w:rPr>
      </w:pPr>
      <w:r>
        <w:rPr>
          <w:rFonts w:ascii="Times New Roman" w:hAnsi="Times New Roman"/>
          <w:b/>
          <w:sz w:val="22"/>
          <w:szCs w:val="22"/>
        </w:rPr>
        <w:t xml:space="preserve"> </w:t>
      </w:r>
      <w:r w:rsidR="001F6547" w:rsidRPr="00C3527A">
        <w:rPr>
          <w:rFonts w:ascii="Times New Roman" w:hAnsi="Times New Roman"/>
          <w:b/>
          <w:sz w:val="22"/>
          <w:szCs w:val="22"/>
        </w:rPr>
        <w:t>Subgrantee</w:t>
      </w:r>
      <w:r w:rsidR="004F7FD5">
        <w:rPr>
          <w:rFonts w:ascii="Times New Roman" w:hAnsi="Times New Roman"/>
          <w:b/>
          <w:sz w:val="22"/>
          <w:szCs w:val="22"/>
        </w:rPr>
        <w:t xml:space="preserve">, </w:t>
      </w:r>
      <w:r>
        <w:rPr>
          <w:rFonts w:ascii="Times New Roman" w:hAnsi="Times New Roman"/>
          <w:b/>
          <w:sz w:val="22"/>
          <w:szCs w:val="22"/>
        </w:rPr>
        <w:t xml:space="preserve">and </w:t>
      </w:r>
    </w:p>
    <w:p w14:paraId="6D810771" w14:textId="77777777" w:rsidR="004F7FD5" w:rsidRPr="00C3527A" w:rsidRDefault="004F7FD5" w:rsidP="00BF6E38">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b/>
          <w:sz w:val="22"/>
          <w:szCs w:val="22"/>
        </w:rPr>
      </w:pPr>
    </w:p>
    <w:p w14:paraId="0A07644D" w14:textId="77777777" w:rsidR="00BF6E38" w:rsidRPr="00BF6E38" w:rsidRDefault="0079598F" w:rsidP="00BF6E38">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589FA754" w14:textId="77777777" w:rsidR="003E23F6" w:rsidRDefault="00B64B07" w:rsidP="00BF6E38">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b/>
          <w:sz w:val="22"/>
          <w:szCs w:val="22"/>
        </w:rPr>
      </w:pPr>
      <w:r w:rsidRPr="00C3527A">
        <w:rPr>
          <w:rFonts w:ascii="Times New Roman" w:hAnsi="Times New Roman"/>
          <w:sz w:val="22"/>
          <w:szCs w:val="22"/>
        </w:rPr>
        <w:t xml:space="preserve"> </w:t>
      </w:r>
      <w:r w:rsidR="001F6547" w:rsidRPr="00C3527A">
        <w:rPr>
          <w:rFonts w:ascii="Times New Roman" w:hAnsi="Times New Roman"/>
          <w:b/>
          <w:sz w:val="22"/>
          <w:szCs w:val="22"/>
        </w:rPr>
        <w:t>Owner</w:t>
      </w:r>
      <w:r w:rsidR="00862A3F">
        <w:rPr>
          <w:rFonts w:ascii="Times New Roman" w:hAnsi="Times New Roman"/>
          <w:b/>
          <w:sz w:val="22"/>
          <w:szCs w:val="22"/>
        </w:rPr>
        <w:t xml:space="preserve">, for </w:t>
      </w:r>
      <w:r w:rsidR="005038B7">
        <w:rPr>
          <w:rFonts w:ascii="Times New Roman" w:hAnsi="Times New Roman"/>
          <w:b/>
          <w:sz w:val="22"/>
          <w:szCs w:val="22"/>
        </w:rPr>
        <w:t xml:space="preserve"> </w:t>
      </w:r>
    </w:p>
    <w:p w14:paraId="7FE314AF" w14:textId="77777777" w:rsidR="005038B7" w:rsidRPr="00C3527A" w:rsidRDefault="005038B7" w:rsidP="00BF6E38">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b/>
          <w:sz w:val="22"/>
          <w:szCs w:val="22"/>
        </w:rPr>
      </w:pPr>
    </w:p>
    <w:p w14:paraId="459D6F3E" w14:textId="77777777" w:rsidR="00BF6E38" w:rsidRPr="00BF6E38" w:rsidRDefault="0079598F" w:rsidP="00BF6E38">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43C16621" w14:textId="77777777" w:rsidR="003E23F6" w:rsidRDefault="005038B7" w:rsidP="00BF6E38">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b/>
          <w:sz w:val="22"/>
          <w:szCs w:val="22"/>
        </w:rPr>
      </w:pPr>
      <w:r>
        <w:rPr>
          <w:rFonts w:ascii="Times New Roman" w:hAnsi="Times New Roman"/>
          <w:b/>
          <w:sz w:val="22"/>
          <w:szCs w:val="22"/>
        </w:rPr>
        <w:t xml:space="preserve"> </w:t>
      </w:r>
      <w:r w:rsidR="00DA3C70" w:rsidRPr="00DA3C70">
        <w:rPr>
          <w:rFonts w:ascii="Times New Roman" w:hAnsi="Times New Roman"/>
          <w:b/>
          <w:sz w:val="22"/>
          <w:szCs w:val="22"/>
        </w:rPr>
        <w:t xml:space="preserve">Address of </w:t>
      </w:r>
      <w:r w:rsidR="001F6547" w:rsidRPr="00DA3C70">
        <w:rPr>
          <w:rFonts w:ascii="Times New Roman" w:hAnsi="Times New Roman"/>
          <w:b/>
          <w:sz w:val="22"/>
          <w:szCs w:val="22"/>
        </w:rPr>
        <w:t>B</w:t>
      </w:r>
      <w:r w:rsidR="003E23F6" w:rsidRPr="00DA3C70">
        <w:rPr>
          <w:rFonts w:ascii="Times New Roman" w:hAnsi="Times New Roman"/>
          <w:b/>
          <w:sz w:val="22"/>
          <w:szCs w:val="22"/>
        </w:rPr>
        <w:t>uilding to be Weatherized</w:t>
      </w:r>
    </w:p>
    <w:p w14:paraId="6D77DA33" w14:textId="77777777" w:rsidR="0079598F" w:rsidRDefault="0079598F" w:rsidP="00BF6E38">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b/>
          <w:sz w:val="22"/>
          <w:szCs w:val="22"/>
        </w:rPr>
      </w:pPr>
    </w:p>
    <w:p w14:paraId="29FACB0B" w14:textId="77777777" w:rsidR="00BF6E38" w:rsidRPr="00DA3C70" w:rsidRDefault="00BF6E38" w:rsidP="00BF6E38">
      <w:pPr>
        <w:keepNext/>
        <w:keepLines/>
        <w:widowControl/>
        <w:suppressLineNumbers/>
        <w:pBdr>
          <w:top w:val="single" w:sz="4" w:space="1" w:color="000000"/>
          <w:left w:val="single" w:sz="4" w:space="4" w:color="000000"/>
          <w:bottom w:val="single" w:sz="4" w:space="1" w:color="000000"/>
          <w:right w:val="single" w:sz="4" w:space="4" w:color="000000"/>
        </w:pBdr>
        <w:tabs>
          <w:tab w:val="center" w:pos="5004"/>
          <w:tab w:val="left" w:pos="5040"/>
          <w:tab w:val="left" w:pos="6120"/>
          <w:tab w:val="left" w:pos="7920"/>
        </w:tabs>
        <w:suppressAutoHyphens/>
        <w:ind w:right="-72"/>
        <w:jc w:val="both"/>
        <w:rPr>
          <w:rFonts w:ascii="Times New Roman" w:hAnsi="Times New Roman"/>
          <w:b/>
          <w:sz w:val="22"/>
          <w:szCs w:val="22"/>
        </w:rPr>
      </w:pPr>
    </w:p>
    <w:p w14:paraId="154C29DC" w14:textId="77777777" w:rsidR="001F6547" w:rsidRPr="00C3527A" w:rsidRDefault="001F6547" w:rsidP="009149DA">
      <w:pPr>
        <w:keepNext/>
        <w:keepLines/>
        <w:widowControl/>
        <w:suppressLineNumbers/>
        <w:tabs>
          <w:tab w:val="center" w:pos="5004"/>
          <w:tab w:val="left" w:pos="5040"/>
          <w:tab w:val="left" w:pos="6120"/>
          <w:tab w:val="left" w:pos="7920"/>
        </w:tabs>
        <w:suppressAutoHyphens/>
        <w:ind w:right="-72"/>
        <w:rPr>
          <w:rFonts w:ascii="Times New Roman" w:hAnsi="Times New Roman"/>
          <w:b/>
          <w:sz w:val="22"/>
          <w:szCs w:val="22"/>
        </w:rPr>
      </w:pPr>
    </w:p>
    <w:p w14:paraId="25EE8DA1" w14:textId="77777777" w:rsidR="00F930C5" w:rsidRDefault="002F4DD6" w:rsidP="00FA514C">
      <w:pPr>
        <w:keepNext/>
        <w:keepLines/>
        <w:widowControl/>
        <w:suppressLineNumbers/>
        <w:suppressAutoHyphens/>
        <w:ind w:right="-72"/>
        <w:rPr>
          <w:rFonts w:ascii="Times New Roman" w:hAnsi="Times New Roman"/>
          <w:sz w:val="22"/>
          <w:szCs w:val="22"/>
        </w:rPr>
      </w:pPr>
      <w:r>
        <w:rPr>
          <w:rFonts w:ascii="Times New Roman" w:hAnsi="Times New Roman"/>
          <w:sz w:val="22"/>
          <w:szCs w:val="22"/>
        </w:rPr>
        <w:t>This Agreement is entered into</w:t>
      </w:r>
      <w:r w:rsidR="00F930C5" w:rsidRPr="00C3527A">
        <w:rPr>
          <w:rFonts w:ascii="Times New Roman" w:hAnsi="Times New Roman"/>
          <w:sz w:val="22"/>
          <w:szCs w:val="22"/>
        </w:rPr>
        <w:t xml:space="preserve"> on the </w:t>
      </w:r>
      <w:r w:rsidR="009C4743">
        <w:rPr>
          <w:rFonts w:ascii="Times New Roman" w:hAnsi="Times New Roman"/>
          <w:sz w:val="22"/>
          <w:szCs w:val="22"/>
          <w:u w:val="single"/>
        </w:rPr>
        <w:tab/>
      </w:r>
      <w:r w:rsidR="009C4743">
        <w:rPr>
          <w:rFonts w:ascii="Times New Roman" w:hAnsi="Times New Roman"/>
          <w:sz w:val="22"/>
          <w:szCs w:val="22"/>
          <w:u w:val="single"/>
        </w:rPr>
        <w:tab/>
      </w:r>
      <w:r w:rsidR="00B64B07" w:rsidRPr="00C3527A">
        <w:rPr>
          <w:rFonts w:ascii="Times New Roman" w:hAnsi="Times New Roman"/>
          <w:sz w:val="22"/>
          <w:szCs w:val="22"/>
        </w:rPr>
        <w:t xml:space="preserve"> </w:t>
      </w:r>
      <w:r w:rsidR="00F930C5" w:rsidRPr="00C3527A">
        <w:rPr>
          <w:rFonts w:ascii="Times New Roman" w:hAnsi="Times New Roman"/>
          <w:sz w:val="22"/>
          <w:szCs w:val="22"/>
        </w:rPr>
        <w:t xml:space="preserve">day </w:t>
      </w:r>
      <w:bookmarkStart w:id="0" w:name="Text6"/>
      <w:r w:rsidR="00B64B07" w:rsidRPr="00C3527A">
        <w:rPr>
          <w:rFonts w:ascii="Times New Roman" w:hAnsi="Times New Roman"/>
          <w:sz w:val="22"/>
          <w:szCs w:val="22"/>
        </w:rPr>
        <w:t>of</w:t>
      </w:r>
      <w:bookmarkEnd w:id="0"/>
      <w:r w:rsidR="009744BB">
        <w:rPr>
          <w:rFonts w:ascii="Times New Roman" w:hAnsi="Times New Roman"/>
          <w:sz w:val="22"/>
          <w:szCs w:val="22"/>
        </w:rPr>
        <w:t xml:space="preserve"> </w:t>
      </w:r>
      <w:r w:rsidR="009C4743">
        <w:rPr>
          <w:rFonts w:ascii="Times New Roman" w:hAnsi="Times New Roman"/>
          <w:sz w:val="22"/>
          <w:szCs w:val="22"/>
          <w:u w:val="single"/>
        </w:rPr>
        <w:tab/>
      </w:r>
      <w:r w:rsidR="009C4743">
        <w:rPr>
          <w:rFonts w:ascii="Times New Roman" w:hAnsi="Times New Roman"/>
          <w:sz w:val="22"/>
          <w:szCs w:val="22"/>
          <w:u w:val="single"/>
        </w:rPr>
        <w:tab/>
      </w:r>
      <w:r w:rsidR="009C4743">
        <w:rPr>
          <w:rFonts w:ascii="Times New Roman" w:hAnsi="Times New Roman"/>
          <w:sz w:val="22"/>
          <w:szCs w:val="22"/>
          <w:u w:val="single"/>
        </w:rPr>
        <w:tab/>
      </w:r>
      <w:r w:rsidR="00C1666E">
        <w:rPr>
          <w:rFonts w:ascii="Times New Roman" w:hAnsi="Times New Roman"/>
          <w:sz w:val="22"/>
          <w:szCs w:val="22"/>
        </w:rPr>
        <w:t xml:space="preserve">, </w:t>
      </w:r>
      <w:r w:rsidR="00C1666E">
        <w:rPr>
          <w:rFonts w:ascii="Times New Roman" w:hAnsi="Times New Roman"/>
          <w:sz w:val="22"/>
          <w:szCs w:val="22"/>
          <w:u w:val="single"/>
        </w:rPr>
        <w:tab/>
      </w:r>
      <w:r w:rsidR="00F930C5" w:rsidRPr="00C3527A">
        <w:rPr>
          <w:rFonts w:ascii="Times New Roman" w:hAnsi="Times New Roman"/>
          <w:sz w:val="22"/>
          <w:szCs w:val="22"/>
        </w:rPr>
        <w:t>.</w:t>
      </w:r>
      <w:r w:rsidR="00C3527A" w:rsidRPr="00C3527A">
        <w:rPr>
          <w:rFonts w:ascii="Times New Roman" w:hAnsi="Times New Roman"/>
          <w:sz w:val="22"/>
          <w:szCs w:val="22"/>
        </w:rPr>
        <w:t xml:space="preserve"> </w:t>
      </w:r>
      <w:r w:rsidR="00C84B7D">
        <w:rPr>
          <w:rFonts w:ascii="Times New Roman" w:hAnsi="Times New Roman"/>
          <w:sz w:val="22"/>
          <w:szCs w:val="22"/>
        </w:rPr>
        <w:t xml:space="preserve"> T</w:t>
      </w:r>
      <w:r w:rsidR="00F930C5" w:rsidRPr="00C3527A">
        <w:rPr>
          <w:rFonts w:ascii="Times New Roman" w:hAnsi="Times New Roman"/>
          <w:sz w:val="22"/>
          <w:szCs w:val="22"/>
        </w:rPr>
        <w:t>he parties agree as follows:</w:t>
      </w:r>
      <w:r w:rsidR="00C84B7D">
        <w:rPr>
          <w:rFonts w:ascii="Times New Roman" w:hAnsi="Times New Roman"/>
          <w:sz w:val="22"/>
          <w:szCs w:val="22"/>
        </w:rPr>
        <w:t xml:space="preserve"> </w:t>
      </w:r>
    </w:p>
    <w:p w14:paraId="4BBC0F83" w14:textId="77777777" w:rsidR="00BF6E38" w:rsidRDefault="00BF6E38" w:rsidP="009149DA">
      <w:pPr>
        <w:pStyle w:val="Level1"/>
        <w:keepNext/>
        <w:keepLines/>
        <w:widowControl/>
        <w:suppressLineNumbers/>
        <w:tabs>
          <w:tab w:val="clear" w:pos="720"/>
        </w:tabs>
        <w:suppressAutoHyphens/>
        <w:ind w:left="0" w:right="-72" w:firstLine="0"/>
        <w:rPr>
          <w:rFonts w:ascii="Times New Roman" w:hAnsi="Times New Roman"/>
          <w:b/>
          <w:sz w:val="22"/>
          <w:szCs w:val="22"/>
        </w:rPr>
      </w:pPr>
    </w:p>
    <w:p w14:paraId="08ABED02" w14:textId="77777777" w:rsidR="00D156CB" w:rsidRPr="00D156CB" w:rsidRDefault="0015693B" w:rsidP="00FA06E6">
      <w:pPr>
        <w:pStyle w:val="Level1"/>
        <w:keepNext/>
        <w:keepLines/>
        <w:widowControl/>
        <w:numPr>
          <w:ilvl w:val="0"/>
          <w:numId w:val="22"/>
        </w:numPr>
        <w:suppressLineNumbers/>
        <w:suppressAutoHyphens/>
        <w:ind w:right="-72"/>
        <w:rPr>
          <w:rFonts w:ascii="Times New Roman" w:hAnsi="Times New Roman"/>
          <w:b/>
          <w:sz w:val="22"/>
          <w:szCs w:val="22"/>
        </w:rPr>
      </w:pPr>
      <w:r w:rsidRPr="003B5CCE">
        <w:rPr>
          <w:rFonts w:ascii="Times New Roman" w:hAnsi="Times New Roman"/>
          <w:b/>
          <w:sz w:val="22"/>
          <w:szCs w:val="22"/>
        </w:rPr>
        <w:t>D</w:t>
      </w:r>
      <w:r w:rsidR="008144DC" w:rsidRPr="003B5CCE">
        <w:rPr>
          <w:rFonts w:ascii="Times New Roman" w:hAnsi="Times New Roman"/>
          <w:b/>
          <w:sz w:val="22"/>
          <w:szCs w:val="22"/>
        </w:rPr>
        <w:t>efinitions</w:t>
      </w:r>
    </w:p>
    <w:p w14:paraId="46B02617" w14:textId="77777777" w:rsidR="00D156CB" w:rsidRDefault="00D156CB" w:rsidP="00D156CB">
      <w:pPr>
        <w:pStyle w:val="Level1"/>
        <w:keepNext/>
        <w:keepLines/>
        <w:widowControl/>
        <w:suppressLineNumbers/>
        <w:tabs>
          <w:tab w:val="clear" w:pos="720"/>
        </w:tabs>
        <w:suppressAutoHyphens/>
        <w:ind w:left="0" w:right="-72" w:firstLine="0"/>
        <w:rPr>
          <w:rFonts w:ascii="Times New Roman" w:hAnsi="Times New Roman"/>
          <w:b/>
          <w:sz w:val="22"/>
          <w:szCs w:val="22"/>
        </w:rPr>
      </w:pPr>
    </w:p>
    <w:p w14:paraId="6EB21B51" w14:textId="77777777" w:rsidR="00F930C5" w:rsidRPr="00D156CB" w:rsidRDefault="0031396A" w:rsidP="00D156CB">
      <w:pPr>
        <w:pStyle w:val="Level1"/>
        <w:keepNext/>
        <w:keepLines/>
        <w:widowControl/>
        <w:suppressLineNumbers/>
        <w:tabs>
          <w:tab w:val="clear" w:pos="720"/>
        </w:tabs>
        <w:suppressAutoHyphens/>
        <w:ind w:right="-72"/>
        <w:rPr>
          <w:rFonts w:ascii="Times New Roman" w:hAnsi="Times New Roman"/>
          <w:b/>
          <w:sz w:val="22"/>
          <w:szCs w:val="22"/>
        </w:rPr>
      </w:pPr>
      <w:r w:rsidRPr="00D156CB">
        <w:rPr>
          <w:rFonts w:ascii="Times New Roman" w:hAnsi="Times New Roman"/>
          <w:sz w:val="22"/>
          <w:szCs w:val="22"/>
        </w:rPr>
        <w:t xml:space="preserve">The following terms </w:t>
      </w:r>
      <w:r w:rsidR="00862680" w:rsidRPr="00D156CB">
        <w:rPr>
          <w:rFonts w:ascii="Times New Roman" w:hAnsi="Times New Roman"/>
          <w:sz w:val="22"/>
          <w:szCs w:val="22"/>
        </w:rPr>
        <w:t xml:space="preserve">shall </w:t>
      </w:r>
      <w:r w:rsidRPr="00D156CB">
        <w:rPr>
          <w:rFonts w:ascii="Times New Roman" w:hAnsi="Times New Roman"/>
          <w:sz w:val="22"/>
          <w:szCs w:val="22"/>
        </w:rPr>
        <w:t xml:space="preserve">have </w:t>
      </w:r>
      <w:r w:rsidR="00862680" w:rsidRPr="00D156CB">
        <w:rPr>
          <w:rFonts w:ascii="Times New Roman" w:hAnsi="Times New Roman"/>
          <w:sz w:val="22"/>
          <w:szCs w:val="22"/>
        </w:rPr>
        <w:t xml:space="preserve">the following, </w:t>
      </w:r>
      <w:r w:rsidRPr="00D156CB">
        <w:rPr>
          <w:rFonts w:ascii="Times New Roman" w:hAnsi="Times New Roman"/>
          <w:sz w:val="22"/>
          <w:szCs w:val="22"/>
        </w:rPr>
        <w:t>speci</w:t>
      </w:r>
      <w:r w:rsidR="00862680" w:rsidRPr="00D156CB">
        <w:rPr>
          <w:rFonts w:ascii="Times New Roman" w:hAnsi="Times New Roman"/>
          <w:sz w:val="22"/>
          <w:szCs w:val="22"/>
        </w:rPr>
        <w:t>fic meanings when used in this A</w:t>
      </w:r>
      <w:r w:rsidRPr="00D156CB">
        <w:rPr>
          <w:rFonts w:ascii="Times New Roman" w:hAnsi="Times New Roman"/>
          <w:sz w:val="22"/>
          <w:szCs w:val="22"/>
        </w:rPr>
        <w:t>greement</w:t>
      </w:r>
      <w:r w:rsidR="00F930C5" w:rsidRPr="00D156CB">
        <w:rPr>
          <w:rFonts w:ascii="Times New Roman" w:hAnsi="Times New Roman"/>
          <w:sz w:val="22"/>
          <w:szCs w:val="22"/>
        </w:rPr>
        <w:t>:</w:t>
      </w:r>
    </w:p>
    <w:p w14:paraId="41CEDFE5" w14:textId="77777777" w:rsidR="00D156CB" w:rsidRPr="00C3527A" w:rsidRDefault="00D156CB" w:rsidP="003B5CCE">
      <w:pPr>
        <w:pStyle w:val="Level1"/>
        <w:keepNext/>
        <w:keepLines/>
        <w:widowControl/>
        <w:suppressLineNumbers/>
        <w:tabs>
          <w:tab w:val="clear" w:pos="720"/>
        </w:tabs>
        <w:suppressAutoHyphens/>
        <w:ind w:left="0" w:right="-72" w:firstLine="0"/>
        <w:rPr>
          <w:rFonts w:ascii="Times New Roman" w:hAnsi="Times New Roman"/>
          <w:sz w:val="22"/>
          <w:szCs w:val="22"/>
        </w:rPr>
      </w:pPr>
    </w:p>
    <w:p w14:paraId="38703C91" w14:textId="77777777" w:rsidR="00A3268E" w:rsidRPr="00A3268E" w:rsidRDefault="00A3268E" w:rsidP="003B5CCE">
      <w:pPr>
        <w:rPr>
          <w:rFonts w:ascii="Times New Roman" w:hAnsi="Times New Roman"/>
          <w:sz w:val="22"/>
        </w:rPr>
      </w:pPr>
      <w:r w:rsidRPr="00A3268E">
        <w:rPr>
          <w:rFonts w:ascii="Times New Roman" w:hAnsi="Times New Roman"/>
          <w:b/>
          <w:sz w:val="22"/>
        </w:rPr>
        <w:t>Agreement</w:t>
      </w:r>
      <w:r w:rsidRPr="00A3268E">
        <w:rPr>
          <w:rFonts w:ascii="Times New Roman" w:hAnsi="Times New Roman"/>
          <w:sz w:val="22"/>
        </w:rPr>
        <w:t xml:space="preserve"> – This contract setting forth the Work Scope (defined below), obligations of the Owner (defined below) and Subgrantee (defined below).</w:t>
      </w:r>
    </w:p>
    <w:p w14:paraId="44D0617D" w14:textId="77777777" w:rsidR="00A3268E" w:rsidRPr="00A3268E" w:rsidRDefault="00A3268E" w:rsidP="003B5CCE">
      <w:pPr>
        <w:rPr>
          <w:rFonts w:ascii="Times New Roman" w:hAnsi="Times New Roman"/>
          <w:sz w:val="22"/>
        </w:rPr>
      </w:pPr>
    </w:p>
    <w:p w14:paraId="0938D7F3" w14:textId="77777777" w:rsidR="00A3268E" w:rsidRPr="00A3268E" w:rsidRDefault="00A3268E" w:rsidP="003B5CCE">
      <w:pPr>
        <w:rPr>
          <w:rFonts w:ascii="Times New Roman" w:hAnsi="Times New Roman"/>
          <w:sz w:val="22"/>
        </w:rPr>
      </w:pPr>
      <w:r w:rsidRPr="00A3268E">
        <w:rPr>
          <w:rFonts w:ascii="Times New Roman" w:hAnsi="Times New Roman"/>
          <w:b/>
          <w:sz w:val="22"/>
        </w:rPr>
        <w:t>Building</w:t>
      </w:r>
      <w:r w:rsidRPr="00A3268E">
        <w:rPr>
          <w:rFonts w:ascii="Times New Roman" w:hAnsi="Times New Roman"/>
          <w:sz w:val="22"/>
        </w:rPr>
        <w:t xml:space="preserve"> – The structure that contains the Dwelling Units (defined below) to be weatherized under this Agreement and located at the address indicated above.</w:t>
      </w:r>
    </w:p>
    <w:p w14:paraId="64C12917" w14:textId="77777777" w:rsidR="00A3268E" w:rsidRPr="00A3268E" w:rsidRDefault="00A3268E" w:rsidP="003B5CCE">
      <w:pPr>
        <w:rPr>
          <w:rFonts w:ascii="Times New Roman" w:hAnsi="Times New Roman"/>
          <w:sz w:val="22"/>
        </w:rPr>
      </w:pPr>
    </w:p>
    <w:p w14:paraId="615250D0" w14:textId="77777777" w:rsidR="00A3268E" w:rsidRPr="00A3268E" w:rsidRDefault="00A3268E" w:rsidP="003B5CCE">
      <w:pPr>
        <w:rPr>
          <w:rFonts w:ascii="Times New Roman" w:hAnsi="Times New Roman"/>
          <w:sz w:val="22"/>
        </w:rPr>
      </w:pPr>
      <w:r w:rsidRPr="00A3268E">
        <w:rPr>
          <w:rFonts w:ascii="Times New Roman" w:hAnsi="Times New Roman"/>
          <w:b/>
          <w:sz w:val="22"/>
        </w:rPr>
        <w:t>Certification</w:t>
      </w:r>
      <w:r w:rsidRPr="00A3268E">
        <w:rPr>
          <w:rFonts w:ascii="Times New Roman" w:hAnsi="Times New Roman"/>
          <w:sz w:val="22"/>
        </w:rPr>
        <w:t xml:space="preserve"> – </w:t>
      </w:r>
      <w:r w:rsidR="0053726D" w:rsidRPr="0053726D">
        <w:rPr>
          <w:rFonts w:ascii="Times New Roman" w:hAnsi="Times New Roman"/>
          <w:sz w:val="22"/>
        </w:rPr>
        <w:t>A</w:t>
      </w:r>
      <w:r w:rsidR="00D40744">
        <w:rPr>
          <w:rFonts w:ascii="Times New Roman" w:hAnsi="Times New Roman"/>
          <w:sz w:val="22"/>
        </w:rPr>
        <w:t>n official attestation</w:t>
      </w:r>
      <w:r w:rsidR="00D4093B">
        <w:rPr>
          <w:rFonts w:ascii="Times New Roman" w:hAnsi="Times New Roman"/>
          <w:sz w:val="22"/>
        </w:rPr>
        <w:t xml:space="preserve"> </w:t>
      </w:r>
      <w:r w:rsidR="0053726D" w:rsidRPr="0053726D">
        <w:rPr>
          <w:rFonts w:ascii="Times New Roman" w:hAnsi="Times New Roman"/>
          <w:sz w:val="22"/>
        </w:rPr>
        <w:t xml:space="preserve">that the Work Scope (attached as Exhibit </w:t>
      </w:r>
      <w:r w:rsidR="00AA63F3">
        <w:rPr>
          <w:rFonts w:ascii="Times New Roman" w:hAnsi="Times New Roman"/>
          <w:sz w:val="22"/>
        </w:rPr>
        <w:t>A</w:t>
      </w:r>
      <w:r w:rsidR="0053726D" w:rsidRPr="0053726D">
        <w:rPr>
          <w:rFonts w:ascii="Times New Roman" w:hAnsi="Times New Roman"/>
          <w:sz w:val="22"/>
        </w:rPr>
        <w:t>) has been satisfactorily completed</w:t>
      </w:r>
      <w:r w:rsidRPr="00A3268E">
        <w:rPr>
          <w:rFonts w:ascii="Times New Roman" w:hAnsi="Times New Roman"/>
          <w:sz w:val="22"/>
        </w:rPr>
        <w:t>.</w:t>
      </w:r>
    </w:p>
    <w:p w14:paraId="2DF32643" w14:textId="77777777" w:rsidR="00A3268E" w:rsidRPr="00A3268E" w:rsidRDefault="00A3268E" w:rsidP="003B5CCE">
      <w:pPr>
        <w:rPr>
          <w:rFonts w:ascii="Times New Roman" w:hAnsi="Times New Roman"/>
          <w:sz w:val="22"/>
        </w:rPr>
      </w:pPr>
    </w:p>
    <w:p w14:paraId="640FA4FD" w14:textId="77777777" w:rsidR="00A3268E" w:rsidRPr="00A3268E" w:rsidRDefault="00D623F2" w:rsidP="003B5CCE">
      <w:pPr>
        <w:rPr>
          <w:rFonts w:ascii="Times New Roman" w:hAnsi="Times New Roman"/>
          <w:sz w:val="22"/>
        </w:rPr>
      </w:pPr>
      <w:r>
        <w:rPr>
          <w:rFonts w:ascii="Times New Roman" w:hAnsi="Times New Roman"/>
          <w:b/>
          <w:sz w:val="22"/>
        </w:rPr>
        <w:t>Certification D</w:t>
      </w:r>
      <w:r w:rsidR="00A3268E" w:rsidRPr="00A3268E">
        <w:rPr>
          <w:rFonts w:ascii="Times New Roman" w:hAnsi="Times New Roman"/>
          <w:b/>
          <w:sz w:val="22"/>
        </w:rPr>
        <w:t>ate</w:t>
      </w:r>
      <w:r w:rsidR="00A3268E" w:rsidRPr="00A3268E">
        <w:rPr>
          <w:rFonts w:ascii="Times New Roman" w:hAnsi="Times New Roman"/>
          <w:sz w:val="22"/>
        </w:rPr>
        <w:t xml:space="preserve"> – The date the Certification is delivered to the Owner by mail, personally or electronically.</w:t>
      </w:r>
    </w:p>
    <w:p w14:paraId="47397725" w14:textId="77777777" w:rsidR="00A3268E" w:rsidRPr="00A3268E" w:rsidRDefault="00A3268E" w:rsidP="003B5CCE">
      <w:pPr>
        <w:rPr>
          <w:rFonts w:ascii="Times New Roman" w:hAnsi="Times New Roman"/>
          <w:sz w:val="22"/>
        </w:rPr>
      </w:pPr>
    </w:p>
    <w:p w14:paraId="029C9C3D" w14:textId="480A6810" w:rsidR="00A3268E" w:rsidRPr="00A3268E" w:rsidRDefault="00D623F2" w:rsidP="003B5CCE">
      <w:pPr>
        <w:rPr>
          <w:rFonts w:ascii="Times New Roman" w:hAnsi="Times New Roman"/>
          <w:sz w:val="22"/>
        </w:rPr>
      </w:pPr>
      <w:r>
        <w:rPr>
          <w:rFonts w:ascii="Times New Roman" w:hAnsi="Times New Roman"/>
          <w:b/>
          <w:sz w:val="22"/>
        </w:rPr>
        <w:t>Common A</w:t>
      </w:r>
      <w:r w:rsidR="00A3268E" w:rsidRPr="00A3268E">
        <w:rPr>
          <w:rFonts w:ascii="Times New Roman" w:hAnsi="Times New Roman"/>
          <w:b/>
          <w:sz w:val="22"/>
        </w:rPr>
        <w:t>rea</w:t>
      </w:r>
      <w:r w:rsidR="009C4743">
        <w:rPr>
          <w:rFonts w:ascii="Times New Roman" w:hAnsi="Times New Roman"/>
          <w:sz w:val="22"/>
        </w:rPr>
        <w:t xml:space="preserve"> – Th</w:t>
      </w:r>
      <w:r w:rsidR="00A3268E" w:rsidRPr="00A3268E">
        <w:rPr>
          <w:rFonts w:ascii="Times New Roman" w:hAnsi="Times New Roman"/>
          <w:sz w:val="22"/>
        </w:rPr>
        <w:t xml:space="preserve">ose areas that are not exclusive to specific occupants of the </w:t>
      </w:r>
      <w:r w:rsidR="00D74B73">
        <w:rPr>
          <w:rFonts w:ascii="Times New Roman" w:hAnsi="Times New Roman"/>
          <w:sz w:val="22"/>
        </w:rPr>
        <w:t>b</w:t>
      </w:r>
      <w:r w:rsidR="00A3268E" w:rsidRPr="00A3268E">
        <w:rPr>
          <w:rFonts w:ascii="Times New Roman" w:hAnsi="Times New Roman"/>
          <w:sz w:val="22"/>
        </w:rPr>
        <w:t>uilding such as stairwells, hallways, boiler rooms, roof decks, etc.</w:t>
      </w:r>
    </w:p>
    <w:p w14:paraId="4D2282D0" w14:textId="77777777" w:rsidR="00A3268E" w:rsidRPr="00A3268E" w:rsidRDefault="00A3268E" w:rsidP="003B5CCE">
      <w:pPr>
        <w:rPr>
          <w:rFonts w:ascii="Times New Roman" w:hAnsi="Times New Roman"/>
          <w:sz w:val="22"/>
        </w:rPr>
      </w:pPr>
    </w:p>
    <w:p w14:paraId="40013750" w14:textId="77777777" w:rsidR="00A3268E" w:rsidRPr="00A3268E" w:rsidRDefault="00D623F2" w:rsidP="003B5CCE">
      <w:pPr>
        <w:rPr>
          <w:rFonts w:ascii="Times New Roman" w:hAnsi="Times New Roman"/>
          <w:sz w:val="22"/>
        </w:rPr>
      </w:pPr>
      <w:r>
        <w:rPr>
          <w:rFonts w:ascii="Times New Roman" w:hAnsi="Times New Roman"/>
          <w:b/>
          <w:sz w:val="22"/>
        </w:rPr>
        <w:t>Dwelling U</w:t>
      </w:r>
      <w:r w:rsidR="00A3268E" w:rsidRPr="00A3268E">
        <w:rPr>
          <w:rFonts w:ascii="Times New Roman" w:hAnsi="Times New Roman"/>
          <w:b/>
          <w:sz w:val="22"/>
        </w:rPr>
        <w:t>nit</w:t>
      </w:r>
      <w:r w:rsidR="009C4743">
        <w:rPr>
          <w:rFonts w:ascii="Times New Roman" w:hAnsi="Times New Roman"/>
          <w:sz w:val="22"/>
        </w:rPr>
        <w:t xml:space="preserve"> – Sep</w:t>
      </w:r>
      <w:r w:rsidR="00A3268E" w:rsidRPr="00A3268E">
        <w:rPr>
          <w:rFonts w:ascii="Times New Roman" w:hAnsi="Times New Roman"/>
          <w:sz w:val="22"/>
        </w:rPr>
        <w:t>arate living quarters for one or more persons, including space and provisions for living, sleeping, eating, cooking</w:t>
      </w:r>
      <w:r w:rsidR="009C4743">
        <w:rPr>
          <w:rFonts w:ascii="Times New Roman" w:hAnsi="Times New Roman"/>
          <w:sz w:val="22"/>
        </w:rPr>
        <w:t>,</w:t>
      </w:r>
      <w:r w:rsidR="00A3268E" w:rsidRPr="00A3268E">
        <w:rPr>
          <w:rFonts w:ascii="Times New Roman" w:hAnsi="Times New Roman"/>
          <w:sz w:val="22"/>
        </w:rPr>
        <w:t xml:space="preserve"> and sanitation.</w:t>
      </w:r>
    </w:p>
    <w:p w14:paraId="09B3C910" w14:textId="77777777" w:rsidR="00A3268E" w:rsidRPr="00A3268E" w:rsidRDefault="00A3268E" w:rsidP="003B5CCE">
      <w:pPr>
        <w:rPr>
          <w:rFonts w:ascii="Times New Roman" w:hAnsi="Times New Roman"/>
          <w:sz w:val="22"/>
        </w:rPr>
      </w:pPr>
    </w:p>
    <w:p w14:paraId="51352BD9" w14:textId="77777777" w:rsidR="00A3268E" w:rsidRPr="00A3268E" w:rsidRDefault="00A3268E" w:rsidP="003B5CCE">
      <w:pPr>
        <w:rPr>
          <w:rFonts w:ascii="Times New Roman" w:hAnsi="Times New Roman"/>
          <w:sz w:val="22"/>
        </w:rPr>
      </w:pPr>
      <w:r w:rsidRPr="00A3268E">
        <w:rPr>
          <w:rFonts w:ascii="Times New Roman" w:hAnsi="Times New Roman"/>
          <w:b/>
          <w:sz w:val="22"/>
        </w:rPr>
        <w:t>Effective Date</w:t>
      </w:r>
      <w:r w:rsidRPr="00A3268E">
        <w:rPr>
          <w:rFonts w:ascii="Times New Roman" w:hAnsi="Times New Roman"/>
          <w:sz w:val="22"/>
        </w:rPr>
        <w:t xml:space="preserve"> – The date this Agreement is executed as evidence</w:t>
      </w:r>
      <w:r w:rsidR="009C4743">
        <w:rPr>
          <w:rFonts w:ascii="Times New Roman" w:hAnsi="Times New Roman"/>
          <w:sz w:val="22"/>
        </w:rPr>
        <w:t>d</w:t>
      </w:r>
      <w:r w:rsidRPr="00A3268E">
        <w:rPr>
          <w:rFonts w:ascii="Times New Roman" w:hAnsi="Times New Roman"/>
          <w:sz w:val="22"/>
        </w:rPr>
        <w:t xml:space="preserve"> by the latest, dated signature(s) of Owner and/or Subgrantee (both defined below).</w:t>
      </w:r>
    </w:p>
    <w:p w14:paraId="7FE01725" w14:textId="77777777" w:rsidR="00A3268E" w:rsidRPr="00A3268E" w:rsidRDefault="00A3268E" w:rsidP="003B5CCE">
      <w:pPr>
        <w:rPr>
          <w:rFonts w:ascii="Times New Roman" w:hAnsi="Times New Roman"/>
          <w:sz w:val="22"/>
        </w:rPr>
      </w:pPr>
    </w:p>
    <w:p w14:paraId="52E4D52F" w14:textId="0967EA12" w:rsidR="00A3268E" w:rsidRDefault="00A3268E" w:rsidP="003B5CCE">
      <w:pPr>
        <w:rPr>
          <w:rFonts w:ascii="Times New Roman" w:hAnsi="Times New Roman"/>
          <w:sz w:val="22"/>
        </w:rPr>
      </w:pPr>
      <w:r w:rsidRPr="00A3268E">
        <w:rPr>
          <w:rFonts w:ascii="Times New Roman" w:hAnsi="Times New Roman"/>
          <w:b/>
          <w:sz w:val="22"/>
        </w:rPr>
        <w:t>HCR</w:t>
      </w:r>
      <w:r w:rsidRPr="00A3268E">
        <w:rPr>
          <w:rFonts w:ascii="Times New Roman" w:hAnsi="Times New Roman"/>
          <w:sz w:val="22"/>
        </w:rPr>
        <w:t xml:space="preserve"> – New York State </w:t>
      </w:r>
      <w:r w:rsidR="00605891">
        <w:rPr>
          <w:rFonts w:ascii="Times New Roman" w:hAnsi="Times New Roman"/>
          <w:sz w:val="22"/>
        </w:rPr>
        <w:t>Homes</w:t>
      </w:r>
      <w:r w:rsidRPr="00A3268E">
        <w:rPr>
          <w:rFonts w:ascii="Times New Roman" w:hAnsi="Times New Roman"/>
          <w:sz w:val="22"/>
        </w:rPr>
        <w:t xml:space="preserve"> and Community Renewal.</w:t>
      </w:r>
    </w:p>
    <w:p w14:paraId="36840001" w14:textId="0100F6EA" w:rsidR="00AC0CB0" w:rsidRDefault="00AC0CB0" w:rsidP="003B5CCE">
      <w:pPr>
        <w:rPr>
          <w:rFonts w:ascii="Times New Roman" w:hAnsi="Times New Roman"/>
          <w:sz w:val="22"/>
        </w:rPr>
      </w:pPr>
    </w:p>
    <w:p w14:paraId="1D0D2C9A" w14:textId="5FDA349C" w:rsidR="00AC0CB0" w:rsidRPr="00AC0CB0" w:rsidRDefault="00AC0CB0" w:rsidP="003B5CCE">
      <w:pPr>
        <w:rPr>
          <w:rFonts w:ascii="Times New Roman" w:hAnsi="Times New Roman"/>
          <w:sz w:val="22"/>
        </w:rPr>
      </w:pPr>
      <w:r>
        <w:rPr>
          <w:rFonts w:ascii="Times New Roman" w:hAnsi="Times New Roman"/>
          <w:b/>
          <w:bCs/>
          <w:sz w:val="22"/>
        </w:rPr>
        <w:t>HTFC</w:t>
      </w:r>
      <w:r>
        <w:rPr>
          <w:rFonts w:ascii="Times New Roman" w:hAnsi="Times New Roman"/>
          <w:sz w:val="22"/>
        </w:rPr>
        <w:t xml:space="preserve"> – Housing Trust Fund Corporation</w:t>
      </w:r>
      <w:r w:rsidR="00F22C8A">
        <w:rPr>
          <w:rFonts w:ascii="Times New Roman" w:hAnsi="Times New Roman"/>
          <w:sz w:val="22"/>
        </w:rPr>
        <w:t>.</w:t>
      </w:r>
    </w:p>
    <w:p w14:paraId="2FD357E6" w14:textId="77777777" w:rsidR="00A3268E" w:rsidRPr="00A3268E" w:rsidRDefault="00A3268E" w:rsidP="003B5CCE">
      <w:pPr>
        <w:rPr>
          <w:rFonts w:ascii="Times New Roman" w:hAnsi="Times New Roman"/>
          <w:sz w:val="22"/>
        </w:rPr>
      </w:pPr>
    </w:p>
    <w:p w14:paraId="59DFD4A4" w14:textId="77777777" w:rsidR="00A3268E" w:rsidRPr="00A3268E" w:rsidRDefault="00A3268E" w:rsidP="003B5CCE">
      <w:pPr>
        <w:rPr>
          <w:rFonts w:ascii="Times New Roman" w:hAnsi="Times New Roman"/>
          <w:sz w:val="22"/>
        </w:rPr>
      </w:pPr>
      <w:r w:rsidRPr="00A3268E">
        <w:rPr>
          <w:rFonts w:ascii="Times New Roman" w:hAnsi="Times New Roman"/>
          <w:b/>
          <w:sz w:val="22"/>
        </w:rPr>
        <w:lastRenderedPageBreak/>
        <w:t>Household</w:t>
      </w:r>
      <w:r w:rsidR="009C4743">
        <w:rPr>
          <w:rFonts w:ascii="Times New Roman" w:hAnsi="Times New Roman"/>
          <w:sz w:val="22"/>
        </w:rPr>
        <w:t xml:space="preserve"> – A</w:t>
      </w:r>
      <w:r w:rsidRPr="00A3268E">
        <w:rPr>
          <w:rFonts w:ascii="Times New Roman" w:hAnsi="Times New Roman"/>
          <w:sz w:val="22"/>
        </w:rPr>
        <w:t>n individual or individuals living together as o</w:t>
      </w:r>
      <w:r w:rsidR="00D626CF">
        <w:rPr>
          <w:rFonts w:ascii="Times New Roman" w:hAnsi="Times New Roman"/>
          <w:sz w:val="22"/>
        </w:rPr>
        <w:t>ne economic unit in a Dwelling U</w:t>
      </w:r>
      <w:r w:rsidRPr="00A3268E">
        <w:rPr>
          <w:rFonts w:ascii="Times New Roman" w:hAnsi="Times New Roman"/>
          <w:sz w:val="22"/>
        </w:rPr>
        <w:t>nit making undesignated or direct payments for their primary heating source.</w:t>
      </w:r>
    </w:p>
    <w:p w14:paraId="7AED795B" w14:textId="66AF8F51" w:rsidR="00A3268E" w:rsidRDefault="00A3268E" w:rsidP="003B5CCE">
      <w:pPr>
        <w:rPr>
          <w:rFonts w:ascii="Times New Roman" w:hAnsi="Times New Roman"/>
          <w:sz w:val="22"/>
        </w:rPr>
      </w:pPr>
      <w:r w:rsidRPr="00A3268E">
        <w:rPr>
          <w:rFonts w:ascii="Times New Roman" w:hAnsi="Times New Roman"/>
          <w:b/>
          <w:sz w:val="22"/>
        </w:rPr>
        <w:t>Owner</w:t>
      </w:r>
      <w:r w:rsidRPr="00A3268E">
        <w:rPr>
          <w:rFonts w:ascii="Times New Roman" w:hAnsi="Times New Roman"/>
          <w:sz w:val="22"/>
        </w:rPr>
        <w:t xml:space="preserve"> – The entity or individual(s) that maintains the legal rights to encumber the </w:t>
      </w:r>
      <w:r w:rsidR="00D45A0B">
        <w:rPr>
          <w:rFonts w:ascii="Times New Roman" w:hAnsi="Times New Roman"/>
          <w:sz w:val="22"/>
        </w:rPr>
        <w:t>b</w:t>
      </w:r>
      <w:r w:rsidRPr="00A3268E">
        <w:rPr>
          <w:rFonts w:ascii="Times New Roman" w:hAnsi="Times New Roman"/>
          <w:sz w:val="22"/>
        </w:rPr>
        <w:t xml:space="preserve">uilding and perform the obligations required of it/them under this Agreement.  </w:t>
      </w:r>
    </w:p>
    <w:p w14:paraId="035599D7" w14:textId="77777777" w:rsidR="00866FBE" w:rsidRDefault="00866FBE" w:rsidP="003B5CCE">
      <w:pPr>
        <w:rPr>
          <w:rFonts w:ascii="Times New Roman" w:hAnsi="Times New Roman"/>
          <w:sz w:val="22"/>
        </w:rPr>
      </w:pPr>
    </w:p>
    <w:p w14:paraId="2E49212B" w14:textId="5D6A8887" w:rsidR="00517AEB" w:rsidRPr="00187DFB" w:rsidRDefault="00517AEB" w:rsidP="003B5CCE">
      <w:pPr>
        <w:rPr>
          <w:rFonts w:ascii="Times New Roman" w:hAnsi="Times New Roman"/>
          <w:sz w:val="22"/>
        </w:rPr>
      </w:pPr>
      <w:r w:rsidRPr="00187DFB">
        <w:rPr>
          <w:rFonts w:ascii="Times New Roman" w:hAnsi="Times New Roman"/>
          <w:b/>
          <w:sz w:val="22"/>
        </w:rPr>
        <w:t>PPM</w:t>
      </w:r>
      <w:r w:rsidRPr="00187DFB">
        <w:rPr>
          <w:rFonts w:ascii="Times New Roman" w:hAnsi="Times New Roman"/>
          <w:sz w:val="22"/>
        </w:rPr>
        <w:t xml:space="preserve"> </w:t>
      </w:r>
      <w:r w:rsidRPr="00187DFB">
        <w:rPr>
          <w:rFonts w:ascii="Times New Roman" w:hAnsi="Times New Roman"/>
          <w:b/>
          <w:sz w:val="22"/>
        </w:rPr>
        <w:t>-</w:t>
      </w:r>
      <w:r w:rsidRPr="00187DFB">
        <w:rPr>
          <w:rFonts w:ascii="Times New Roman" w:hAnsi="Times New Roman"/>
          <w:sz w:val="22"/>
        </w:rPr>
        <w:t xml:space="preserve"> The Policies and Procedures Manual, available at: </w:t>
      </w:r>
    </w:p>
    <w:p w14:paraId="468A3D25" w14:textId="52106389" w:rsidR="009C4743" w:rsidRPr="00187DFB" w:rsidRDefault="00A77900" w:rsidP="003B5CCE">
      <w:pPr>
        <w:rPr>
          <w:rFonts w:ascii="Times New Roman" w:hAnsi="Times New Roman"/>
          <w:sz w:val="22"/>
        </w:rPr>
      </w:pPr>
      <w:hyperlink r:id="rId8" w:history="1">
        <w:r w:rsidR="009C4743" w:rsidRPr="00187DFB">
          <w:rPr>
            <w:rStyle w:val="Hyperlink"/>
            <w:rFonts w:ascii="Times New Roman" w:hAnsi="Times New Roman"/>
            <w:color w:val="auto"/>
            <w:sz w:val="22"/>
          </w:rPr>
          <w:t>http://www.nyshcr.org/Publications/WeatherizationManual/WAP_Manual.pdf</w:t>
        </w:r>
      </w:hyperlink>
      <w:r w:rsidR="009C4743" w:rsidRPr="00187DFB">
        <w:rPr>
          <w:rFonts w:ascii="Times New Roman" w:hAnsi="Times New Roman"/>
          <w:sz w:val="22"/>
        </w:rPr>
        <w:t xml:space="preserve">. </w:t>
      </w:r>
    </w:p>
    <w:p w14:paraId="40589C11" w14:textId="77777777" w:rsidR="00A3268E" w:rsidRPr="00A3268E" w:rsidRDefault="00A3268E" w:rsidP="003B5CCE">
      <w:pPr>
        <w:rPr>
          <w:rFonts w:ascii="Times New Roman" w:hAnsi="Times New Roman"/>
          <w:sz w:val="22"/>
        </w:rPr>
      </w:pPr>
    </w:p>
    <w:p w14:paraId="22681A09" w14:textId="566E5951" w:rsidR="00A3268E" w:rsidRPr="00A3268E" w:rsidRDefault="00A3268E" w:rsidP="003B5CCE">
      <w:pPr>
        <w:rPr>
          <w:rFonts w:ascii="Times New Roman" w:hAnsi="Times New Roman"/>
          <w:sz w:val="22"/>
        </w:rPr>
      </w:pPr>
      <w:r w:rsidRPr="00A3268E">
        <w:rPr>
          <w:rFonts w:ascii="Times New Roman" w:hAnsi="Times New Roman"/>
          <w:b/>
          <w:sz w:val="22"/>
        </w:rPr>
        <w:t>Subgrantee</w:t>
      </w:r>
      <w:r w:rsidRPr="00A3268E">
        <w:rPr>
          <w:rFonts w:ascii="Times New Roman" w:hAnsi="Times New Roman"/>
          <w:sz w:val="22"/>
        </w:rPr>
        <w:t xml:space="preserve"> – The entity, individual(s)</w:t>
      </w:r>
      <w:r w:rsidR="009C4743">
        <w:rPr>
          <w:rFonts w:ascii="Times New Roman" w:hAnsi="Times New Roman"/>
          <w:sz w:val="22"/>
        </w:rPr>
        <w:t>,</w:t>
      </w:r>
      <w:r w:rsidRPr="00A3268E">
        <w:rPr>
          <w:rFonts w:ascii="Times New Roman" w:hAnsi="Times New Roman"/>
          <w:sz w:val="22"/>
        </w:rPr>
        <w:t xml:space="preserve"> or agency that has been selected by </w:t>
      </w:r>
      <w:r w:rsidR="008A1668">
        <w:rPr>
          <w:rFonts w:ascii="Times New Roman" w:hAnsi="Times New Roman"/>
          <w:sz w:val="22"/>
        </w:rPr>
        <w:t>HTFC</w:t>
      </w:r>
      <w:r w:rsidR="008A1668" w:rsidRPr="00A3268E">
        <w:rPr>
          <w:rFonts w:ascii="Times New Roman" w:hAnsi="Times New Roman"/>
          <w:sz w:val="22"/>
        </w:rPr>
        <w:t xml:space="preserve"> </w:t>
      </w:r>
      <w:r w:rsidRPr="00A3268E">
        <w:rPr>
          <w:rFonts w:ascii="Times New Roman" w:hAnsi="Times New Roman"/>
          <w:sz w:val="22"/>
        </w:rPr>
        <w:t xml:space="preserve">to perform the Subgrantee’s obligations described in this Agreement and is accountable to </w:t>
      </w:r>
      <w:r w:rsidR="008A1668">
        <w:rPr>
          <w:rFonts w:ascii="Times New Roman" w:hAnsi="Times New Roman"/>
          <w:sz w:val="22"/>
        </w:rPr>
        <w:t>HTFC</w:t>
      </w:r>
      <w:r w:rsidR="008A1668" w:rsidRPr="00A3268E">
        <w:rPr>
          <w:rFonts w:ascii="Times New Roman" w:hAnsi="Times New Roman"/>
          <w:sz w:val="22"/>
        </w:rPr>
        <w:t xml:space="preserve"> </w:t>
      </w:r>
      <w:r w:rsidRPr="00A3268E">
        <w:rPr>
          <w:rFonts w:ascii="Times New Roman" w:hAnsi="Times New Roman"/>
          <w:sz w:val="22"/>
        </w:rPr>
        <w:t>for the utilization of any funds received for that purpose.</w:t>
      </w:r>
    </w:p>
    <w:p w14:paraId="0EBB874A" w14:textId="77777777" w:rsidR="00A3268E" w:rsidRPr="00A3268E" w:rsidRDefault="00A3268E" w:rsidP="003B5CCE">
      <w:pPr>
        <w:rPr>
          <w:rFonts w:ascii="Times New Roman" w:hAnsi="Times New Roman"/>
          <w:sz w:val="22"/>
        </w:rPr>
      </w:pPr>
    </w:p>
    <w:p w14:paraId="4B41E851" w14:textId="786D2D37" w:rsidR="00A3268E" w:rsidRPr="00A3268E" w:rsidRDefault="00D623F2" w:rsidP="003B5CCE">
      <w:pPr>
        <w:rPr>
          <w:rFonts w:ascii="Times New Roman" w:hAnsi="Times New Roman"/>
          <w:sz w:val="22"/>
        </w:rPr>
      </w:pPr>
      <w:r>
        <w:rPr>
          <w:rFonts w:ascii="Times New Roman" w:hAnsi="Times New Roman"/>
          <w:b/>
          <w:sz w:val="22"/>
        </w:rPr>
        <w:t>Qualifying H</w:t>
      </w:r>
      <w:r w:rsidR="00A3268E" w:rsidRPr="00A3268E">
        <w:rPr>
          <w:rFonts w:ascii="Times New Roman" w:hAnsi="Times New Roman"/>
          <w:b/>
          <w:sz w:val="22"/>
        </w:rPr>
        <w:t>ousehold</w:t>
      </w:r>
      <w:r w:rsidR="009C4743">
        <w:rPr>
          <w:rFonts w:ascii="Times New Roman" w:hAnsi="Times New Roman"/>
          <w:sz w:val="22"/>
        </w:rPr>
        <w:t xml:space="preserve"> – A </w:t>
      </w:r>
      <w:r w:rsidR="00A3268E" w:rsidRPr="00A3268E">
        <w:rPr>
          <w:rFonts w:ascii="Times New Roman" w:hAnsi="Times New Roman"/>
          <w:sz w:val="22"/>
        </w:rPr>
        <w:t xml:space="preserve">Household determined eligible for assistance by the </w:t>
      </w:r>
      <w:r w:rsidR="009C4743" w:rsidRPr="00A3268E">
        <w:rPr>
          <w:rFonts w:ascii="Times New Roman" w:hAnsi="Times New Roman"/>
          <w:sz w:val="22"/>
        </w:rPr>
        <w:t>Subgrantee in</w:t>
      </w:r>
      <w:r w:rsidR="00A3268E" w:rsidRPr="00A3268E">
        <w:rPr>
          <w:rFonts w:ascii="Times New Roman" w:hAnsi="Times New Roman"/>
          <w:sz w:val="22"/>
        </w:rPr>
        <w:t xml:space="preserve"> accordance with the requirements of the </w:t>
      </w:r>
      <w:r w:rsidR="00FA5CB8" w:rsidRPr="00FA5CB8">
        <w:rPr>
          <w:rFonts w:ascii="Times New Roman" w:hAnsi="Times New Roman"/>
          <w:sz w:val="22"/>
        </w:rPr>
        <w:t>American Rescue Plan Act of 2021 (hereinafter “ARPA”</w:t>
      </w:r>
      <w:r w:rsidR="00B71D3F">
        <w:rPr>
          <w:rFonts w:ascii="Times New Roman" w:hAnsi="Times New Roman"/>
          <w:sz w:val="22"/>
        </w:rPr>
        <w:t>)</w:t>
      </w:r>
      <w:r w:rsidR="002471FB">
        <w:rPr>
          <w:rFonts w:ascii="Times New Roman" w:hAnsi="Times New Roman"/>
          <w:sz w:val="22"/>
        </w:rPr>
        <w:t>,</w:t>
      </w:r>
      <w:r w:rsidR="00ED19D3">
        <w:rPr>
          <w:rFonts w:ascii="Times New Roman" w:hAnsi="Times New Roman"/>
          <w:sz w:val="22"/>
        </w:rPr>
        <w:t xml:space="preserve"> the </w:t>
      </w:r>
      <w:r w:rsidR="00A3268E" w:rsidRPr="00A3268E">
        <w:rPr>
          <w:rFonts w:ascii="Times New Roman" w:hAnsi="Times New Roman"/>
          <w:sz w:val="22"/>
        </w:rPr>
        <w:t xml:space="preserve">HEAP Act, and as described in </w:t>
      </w:r>
      <w:r w:rsidR="00DF4123">
        <w:rPr>
          <w:rFonts w:ascii="Times New Roman" w:hAnsi="Times New Roman"/>
          <w:sz w:val="22"/>
        </w:rPr>
        <w:t>the PPM</w:t>
      </w:r>
      <w:r w:rsidR="00D626CF">
        <w:rPr>
          <w:rFonts w:ascii="Times New Roman" w:hAnsi="Times New Roman"/>
          <w:sz w:val="22"/>
        </w:rPr>
        <w:t>.  A Qualifying H</w:t>
      </w:r>
      <w:r w:rsidR="00A3268E" w:rsidRPr="00A3268E">
        <w:rPr>
          <w:rFonts w:ascii="Times New Roman" w:hAnsi="Times New Roman"/>
          <w:sz w:val="22"/>
        </w:rPr>
        <w:t>ousehold is considered a beneficiary of this Agreement.</w:t>
      </w:r>
    </w:p>
    <w:p w14:paraId="3A7A3B60" w14:textId="77777777" w:rsidR="00A3268E" w:rsidRPr="00A3268E" w:rsidRDefault="00A3268E" w:rsidP="003B5CCE">
      <w:pPr>
        <w:rPr>
          <w:rFonts w:ascii="Times New Roman" w:hAnsi="Times New Roman"/>
          <w:sz w:val="22"/>
        </w:rPr>
      </w:pPr>
    </w:p>
    <w:p w14:paraId="7E44A471" w14:textId="77777777" w:rsidR="00A3268E" w:rsidRPr="00A3268E" w:rsidRDefault="00D623F2" w:rsidP="003B5CCE">
      <w:pPr>
        <w:rPr>
          <w:rFonts w:ascii="Times New Roman" w:hAnsi="Times New Roman"/>
          <w:sz w:val="22"/>
        </w:rPr>
      </w:pPr>
      <w:r>
        <w:rPr>
          <w:rFonts w:ascii="Times New Roman" w:hAnsi="Times New Roman"/>
          <w:b/>
          <w:sz w:val="22"/>
        </w:rPr>
        <w:t>Qualifying D</w:t>
      </w:r>
      <w:r w:rsidR="00D626CF">
        <w:rPr>
          <w:rFonts w:ascii="Times New Roman" w:hAnsi="Times New Roman"/>
          <w:b/>
          <w:sz w:val="22"/>
        </w:rPr>
        <w:t>welling U</w:t>
      </w:r>
      <w:r w:rsidR="00A3268E" w:rsidRPr="00A3268E">
        <w:rPr>
          <w:rFonts w:ascii="Times New Roman" w:hAnsi="Times New Roman"/>
          <w:b/>
          <w:sz w:val="22"/>
        </w:rPr>
        <w:t>nit</w:t>
      </w:r>
      <w:r w:rsidR="009C4743">
        <w:rPr>
          <w:rFonts w:ascii="Times New Roman" w:hAnsi="Times New Roman"/>
          <w:sz w:val="22"/>
        </w:rPr>
        <w:t xml:space="preserve"> – either:</w:t>
      </w:r>
    </w:p>
    <w:p w14:paraId="2A6589B3" w14:textId="77777777" w:rsidR="00A3268E" w:rsidRPr="00D156CB" w:rsidRDefault="00A3268E" w:rsidP="00FA06E6">
      <w:pPr>
        <w:pStyle w:val="ListParagraph"/>
        <w:numPr>
          <w:ilvl w:val="0"/>
          <w:numId w:val="19"/>
        </w:numPr>
        <w:rPr>
          <w:rFonts w:ascii="Times New Roman" w:hAnsi="Times New Roman"/>
          <w:sz w:val="22"/>
        </w:rPr>
      </w:pPr>
      <w:r w:rsidRPr="00D156CB">
        <w:rPr>
          <w:rFonts w:ascii="Times New Roman" w:hAnsi="Times New Roman"/>
          <w:sz w:val="22"/>
        </w:rPr>
        <w:t xml:space="preserve">A </w:t>
      </w:r>
      <w:r w:rsidR="00D626CF" w:rsidRPr="00D156CB">
        <w:rPr>
          <w:rFonts w:ascii="Times New Roman" w:hAnsi="Times New Roman"/>
          <w:sz w:val="22"/>
        </w:rPr>
        <w:t>Dwelling Unit</w:t>
      </w:r>
      <w:r w:rsidRPr="00D156CB">
        <w:rPr>
          <w:rFonts w:ascii="Times New Roman" w:hAnsi="Times New Roman"/>
          <w:sz w:val="22"/>
        </w:rPr>
        <w:t xml:space="preserve"> that is occupied as of the effective date of this Agreement by a </w:t>
      </w:r>
      <w:r w:rsidR="00D626CF" w:rsidRPr="00D156CB">
        <w:rPr>
          <w:rFonts w:ascii="Times New Roman" w:hAnsi="Times New Roman"/>
          <w:sz w:val="22"/>
        </w:rPr>
        <w:t>Qualifying H</w:t>
      </w:r>
      <w:r w:rsidRPr="00D156CB">
        <w:rPr>
          <w:rFonts w:ascii="Times New Roman" w:hAnsi="Times New Roman"/>
          <w:sz w:val="22"/>
        </w:rPr>
        <w:t xml:space="preserve">ousehold.  The Subgrantee shall not consider any </w:t>
      </w:r>
      <w:r w:rsidR="00D626CF" w:rsidRPr="00D156CB">
        <w:rPr>
          <w:rFonts w:ascii="Times New Roman" w:hAnsi="Times New Roman"/>
          <w:sz w:val="22"/>
        </w:rPr>
        <w:t>Dwelling Unit</w:t>
      </w:r>
      <w:r w:rsidRPr="00D156CB">
        <w:rPr>
          <w:rFonts w:ascii="Times New Roman" w:hAnsi="Times New Roman"/>
          <w:sz w:val="22"/>
        </w:rPr>
        <w:t xml:space="preserve"> to be a qualified </w:t>
      </w:r>
      <w:r w:rsidR="00D626CF" w:rsidRPr="00D156CB">
        <w:rPr>
          <w:rFonts w:ascii="Times New Roman" w:hAnsi="Times New Roman"/>
          <w:sz w:val="22"/>
        </w:rPr>
        <w:t>Dwelling Unit</w:t>
      </w:r>
      <w:r w:rsidRPr="00D156CB">
        <w:rPr>
          <w:rFonts w:ascii="Times New Roman" w:hAnsi="Times New Roman"/>
          <w:sz w:val="22"/>
        </w:rPr>
        <w:t xml:space="preserve"> unless it has received written documentation </w:t>
      </w:r>
      <w:r w:rsidR="00B35307" w:rsidRPr="00D156CB">
        <w:rPr>
          <w:rFonts w:ascii="Times New Roman" w:hAnsi="Times New Roman"/>
          <w:sz w:val="22"/>
        </w:rPr>
        <w:t xml:space="preserve">in the form required by HCR </w:t>
      </w:r>
      <w:r w:rsidRPr="00D156CB">
        <w:rPr>
          <w:rFonts w:ascii="Times New Roman" w:hAnsi="Times New Roman"/>
          <w:sz w:val="22"/>
        </w:rPr>
        <w:t xml:space="preserve">that the </w:t>
      </w:r>
      <w:r w:rsidR="00D626CF" w:rsidRPr="00D156CB">
        <w:rPr>
          <w:rFonts w:ascii="Times New Roman" w:hAnsi="Times New Roman"/>
          <w:sz w:val="22"/>
        </w:rPr>
        <w:t>Dwelling Unit</w:t>
      </w:r>
      <w:r w:rsidRPr="00D156CB">
        <w:rPr>
          <w:rFonts w:ascii="Times New Roman" w:hAnsi="Times New Roman"/>
          <w:sz w:val="22"/>
        </w:rPr>
        <w:t xml:space="preserve"> is occupied by a </w:t>
      </w:r>
      <w:r w:rsidR="00D626CF" w:rsidRPr="00D156CB">
        <w:rPr>
          <w:rFonts w:ascii="Times New Roman" w:hAnsi="Times New Roman"/>
          <w:sz w:val="22"/>
        </w:rPr>
        <w:t>Qualifying H</w:t>
      </w:r>
      <w:r w:rsidRPr="00D156CB">
        <w:rPr>
          <w:rFonts w:ascii="Times New Roman" w:hAnsi="Times New Roman"/>
          <w:sz w:val="22"/>
        </w:rPr>
        <w:t>ousehold.  The</w:t>
      </w:r>
      <w:r w:rsidR="00D626CF" w:rsidRPr="00D156CB">
        <w:rPr>
          <w:rFonts w:ascii="Times New Roman" w:hAnsi="Times New Roman"/>
          <w:sz w:val="22"/>
        </w:rPr>
        <w:t xml:space="preserve"> name and income of the Qualifying H</w:t>
      </w:r>
      <w:r w:rsidRPr="00D156CB">
        <w:rPr>
          <w:rFonts w:ascii="Times New Roman" w:hAnsi="Times New Roman"/>
          <w:sz w:val="22"/>
        </w:rPr>
        <w:t xml:space="preserve">ousehold must remain confidential in accordance with state or federal law.  A schedule of the </w:t>
      </w:r>
      <w:r w:rsidR="00D626CF" w:rsidRPr="00D156CB">
        <w:rPr>
          <w:rFonts w:ascii="Times New Roman" w:hAnsi="Times New Roman"/>
          <w:sz w:val="22"/>
        </w:rPr>
        <w:t>Qualifying</w:t>
      </w:r>
      <w:r w:rsidRPr="00D156CB">
        <w:rPr>
          <w:rFonts w:ascii="Times New Roman" w:hAnsi="Times New Roman"/>
          <w:sz w:val="22"/>
        </w:rPr>
        <w:t xml:space="preserve"> </w:t>
      </w:r>
      <w:r w:rsidR="00D626CF" w:rsidRPr="00D156CB">
        <w:rPr>
          <w:rFonts w:ascii="Times New Roman" w:hAnsi="Times New Roman"/>
          <w:sz w:val="22"/>
        </w:rPr>
        <w:t>Dwelling Unit</w:t>
      </w:r>
      <w:r w:rsidRPr="00D156CB">
        <w:rPr>
          <w:rFonts w:ascii="Times New Roman" w:hAnsi="Times New Roman"/>
          <w:sz w:val="22"/>
        </w:rPr>
        <w:t>s and the rents charged for those units is attached as Exhibit A.</w:t>
      </w:r>
    </w:p>
    <w:p w14:paraId="14605B3E" w14:textId="77777777" w:rsidR="00A3268E" w:rsidRPr="00A3268E" w:rsidRDefault="00A3268E" w:rsidP="003B5CCE">
      <w:pPr>
        <w:rPr>
          <w:rFonts w:ascii="Times New Roman" w:hAnsi="Times New Roman"/>
          <w:sz w:val="22"/>
        </w:rPr>
      </w:pPr>
      <w:r w:rsidRPr="00A3268E">
        <w:rPr>
          <w:rFonts w:ascii="Times New Roman" w:hAnsi="Times New Roman"/>
          <w:sz w:val="22"/>
        </w:rPr>
        <w:t>Or</w:t>
      </w:r>
      <w:r>
        <w:rPr>
          <w:rFonts w:ascii="Times New Roman" w:hAnsi="Times New Roman"/>
          <w:sz w:val="22"/>
        </w:rPr>
        <w:t>,</w:t>
      </w:r>
    </w:p>
    <w:p w14:paraId="4F990A60" w14:textId="77777777" w:rsidR="00A3268E" w:rsidRPr="00D156CB" w:rsidRDefault="00A3268E" w:rsidP="00FA06E6">
      <w:pPr>
        <w:pStyle w:val="ListParagraph"/>
        <w:numPr>
          <w:ilvl w:val="0"/>
          <w:numId w:val="19"/>
        </w:numPr>
        <w:rPr>
          <w:rFonts w:ascii="Times New Roman" w:hAnsi="Times New Roman"/>
          <w:sz w:val="22"/>
        </w:rPr>
      </w:pPr>
      <w:r w:rsidRPr="00D156CB">
        <w:rPr>
          <w:rFonts w:ascii="Times New Roman" w:hAnsi="Times New Roman"/>
          <w:sz w:val="22"/>
        </w:rPr>
        <w:t xml:space="preserve">A </w:t>
      </w:r>
      <w:r w:rsidR="00D626CF" w:rsidRPr="00D156CB">
        <w:rPr>
          <w:rFonts w:ascii="Times New Roman" w:hAnsi="Times New Roman"/>
          <w:sz w:val="22"/>
        </w:rPr>
        <w:t>Dwelling Unit</w:t>
      </w:r>
      <w:r w:rsidRPr="00D156CB">
        <w:rPr>
          <w:rFonts w:ascii="Times New Roman" w:hAnsi="Times New Roman"/>
          <w:sz w:val="22"/>
        </w:rPr>
        <w:t xml:space="preserve"> that is vacant as of the effective date of this Agreement and will be occupied by a </w:t>
      </w:r>
      <w:r w:rsidR="00D626CF" w:rsidRPr="00D156CB">
        <w:rPr>
          <w:rFonts w:ascii="Times New Roman" w:hAnsi="Times New Roman"/>
          <w:sz w:val="22"/>
        </w:rPr>
        <w:t>Qualifying H</w:t>
      </w:r>
      <w:r w:rsidRPr="00D156CB">
        <w:rPr>
          <w:rFonts w:ascii="Times New Roman" w:hAnsi="Times New Roman"/>
          <w:sz w:val="22"/>
        </w:rPr>
        <w:t>ousehold within</w:t>
      </w:r>
      <w:r w:rsidR="00CC28A0" w:rsidRPr="00D156CB">
        <w:rPr>
          <w:rFonts w:ascii="Times New Roman" w:hAnsi="Times New Roman"/>
          <w:sz w:val="22"/>
        </w:rPr>
        <w:t xml:space="preserve"> 180 days of the Certification D</w:t>
      </w:r>
      <w:r w:rsidRPr="00D156CB">
        <w:rPr>
          <w:rFonts w:ascii="Times New Roman" w:hAnsi="Times New Roman"/>
          <w:sz w:val="22"/>
        </w:rPr>
        <w:t>ate</w:t>
      </w:r>
      <w:r w:rsidR="00B35307" w:rsidRPr="00D156CB">
        <w:rPr>
          <w:rFonts w:ascii="Times New Roman" w:hAnsi="Times New Roman"/>
          <w:sz w:val="22"/>
        </w:rPr>
        <w:t xml:space="preserve"> under a Federal, State</w:t>
      </w:r>
      <w:r w:rsidR="00C22D3C" w:rsidRPr="00D156CB">
        <w:rPr>
          <w:rFonts w:ascii="Times New Roman" w:hAnsi="Times New Roman"/>
          <w:sz w:val="22"/>
        </w:rPr>
        <w:t>,</w:t>
      </w:r>
      <w:r w:rsidR="00B35307" w:rsidRPr="00D156CB">
        <w:rPr>
          <w:rFonts w:ascii="Times New Roman" w:hAnsi="Times New Roman"/>
          <w:sz w:val="22"/>
        </w:rPr>
        <w:t xml:space="preserve"> or local government program for rehabilitating the building or making similar improvements to the building</w:t>
      </w:r>
      <w:r w:rsidR="00CC28A0" w:rsidRPr="00D156CB">
        <w:rPr>
          <w:rFonts w:ascii="Times New Roman" w:hAnsi="Times New Roman"/>
          <w:sz w:val="22"/>
        </w:rPr>
        <w:t>.</w:t>
      </w:r>
      <w:r w:rsidRPr="00D156CB">
        <w:rPr>
          <w:rFonts w:ascii="Times New Roman" w:hAnsi="Times New Roman"/>
          <w:sz w:val="22"/>
        </w:rPr>
        <w:t xml:space="preserve">  The Owner shall include in Exhibit </w:t>
      </w:r>
      <w:proofErr w:type="gramStart"/>
      <w:r w:rsidRPr="00D156CB">
        <w:rPr>
          <w:rFonts w:ascii="Times New Roman" w:hAnsi="Times New Roman"/>
          <w:sz w:val="22"/>
        </w:rPr>
        <w:t>A</w:t>
      </w:r>
      <w:proofErr w:type="gramEnd"/>
      <w:r w:rsidRPr="00D156CB">
        <w:rPr>
          <w:rFonts w:ascii="Times New Roman" w:hAnsi="Times New Roman"/>
          <w:sz w:val="22"/>
        </w:rPr>
        <w:t xml:space="preserve"> </w:t>
      </w:r>
      <w:r w:rsidR="00D626CF" w:rsidRPr="00D156CB">
        <w:rPr>
          <w:rFonts w:ascii="Times New Roman" w:hAnsi="Times New Roman"/>
          <w:sz w:val="22"/>
        </w:rPr>
        <w:t>Dwelling Unit</w:t>
      </w:r>
      <w:r w:rsidRPr="00D156CB">
        <w:rPr>
          <w:rFonts w:ascii="Times New Roman" w:hAnsi="Times New Roman"/>
          <w:sz w:val="22"/>
        </w:rPr>
        <w:t xml:space="preserve">s which have been so designated, noting them as vacant-eligible. </w:t>
      </w:r>
    </w:p>
    <w:p w14:paraId="3D2FEF33" w14:textId="77777777" w:rsidR="00A3268E" w:rsidRPr="00A3268E" w:rsidRDefault="00A3268E" w:rsidP="003B5CCE">
      <w:pPr>
        <w:rPr>
          <w:rFonts w:ascii="Times New Roman" w:hAnsi="Times New Roman"/>
          <w:sz w:val="22"/>
        </w:rPr>
      </w:pPr>
    </w:p>
    <w:p w14:paraId="72F847B3" w14:textId="77777777" w:rsidR="00A3268E" w:rsidRPr="00A3268E" w:rsidRDefault="00A3268E" w:rsidP="003B5CCE">
      <w:pPr>
        <w:rPr>
          <w:rFonts w:ascii="Times New Roman" w:hAnsi="Times New Roman"/>
          <w:sz w:val="22"/>
        </w:rPr>
      </w:pPr>
      <w:r w:rsidRPr="00A3268E">
        <w:rPr>
          <w:rFonts w:ascii="Times New Roman" w:hAnsi="Times New Roman"/>
          <w:b/>
          <w:sz w:val="22"/>
        </w:rPr>
        <w:t>WAP</w:t>
      </w:r>
      <w:r w:rsidRPr="00A3268E">
        <w:rPr>
          <w:rFonts w:ascii="Times New Roman" w:hAnsi="Times New Roman"/>
          <w:sz w:val="22"/>
        </w:rPr>
        <w:t xml:space="preserve"> – Weatherization Assistance Program as administered by HCR in New York State.</w:t>
      </w:r>
    </w:p>
    <w:p w14:paraId="39E38581" w14:textId="77777777" w:rsidR="00A3268E" w:rsidRPr="00A3268E" w:rsidRDefault="00A3268E" w:rsidP="003B5CCE">
      <w:pPr>
        <w:rPr>
          <w:rFonts w:ascii="Times New Roman" w:hAnsi="Times New Roman"/>
          <w:sz w:val="22"/>
        </w:rPr>
      </w:pPr>
    </w:p>
    <w:p w14:paraId="688579DB" w14:textId="50AF1D53" w:rsidR="00A3268E" w:rsidRPr="00187DFB" w:rsidRDefault="00D623F2" w:rsidP="003B5CCE">
      <w:pPr>
        <w:rPr>
          <w:rFonts w:ascii="Times New Roman" w:hAnsi="Times New Roman"/>
          <w:sz w:val="22"/>
        </w:rPr>
      </w:pPr>
      <w:r w:rsidRPr="00187DFB">
        <w:rPr>
          <w:rFonts w:ascii="Times New Roman" w:hAnsi="Times New Roman"/>
          <w:b/>
          <w:sz w:val="22"/>
        </w:rPr>
        <w:t>M</w:t>
      </w:r>
      <w:r w:rsidR="00A3268E" w:rsidRPr="00187DFB">
        <w:rPr>
          <w:rFonts w:ascii="Times New Roman" w:hAnsi="Times New Roman"/>
          <w:b/>
          <w:sz w:val="22"/>
        </w:rPr>
        <w:t>aterials</w:t>
      </w:r>
      <w:r w:rsidR="00A3268E" w:rsidRPr="00187DFB">
        <w:rPr>
          <w:rFonts w:ascii="Times New Roman" w:hAnsi="Times New Roman"/>
          <w:sz w:val="22"/>
        </w:rPr>
        <w:t xml:space="preserve"> – All materials that meet or exceed the standards prescribed at 10 CFR section 440 (as may be amended) or higher standards established by HCR.</w:t>
      </w:r>
    </w:p>
    <w:p w14:paraId="63A0B826" w14:textId="77777777" w:rsidR="00A3268E" w:rsidRPr="00A3268E" w:rsidRDefault="00A3268E" w:rsidP="003B5CCE">
      <w:pPr>
        <w:rPr>
          <w:rFonts w:ascii="Times New Roman" w:hAnsi="Times New Roman"/>
          <w:sz w:val="22"/>
        </w:rPr>
      </w:pPr>
    </w:p>
    <w:p w14:paraId="27C571BB" w14:textId="17A57C2C" w:rsidR="00822374" w:rsidRPr="00822374" w:rsidRDefault="00A3268E" w:rsidP="00822374">
      <w:pPr>
        <w:rPr>
          <w:rFonts w:ascii="Times New Roman" w:hAnsi="Times New Roman"/>
          <w:sz w:val="22"/>
        </w:rPr>
      </w:pPr>
      <w:r w:rsidRPr="00A3268E">
        <w:rPr>
          <w:rFonts w:ascii="Times New Roman" w:hAnsi="Times New Roman"/>
          <w:b/>
          <w:sz w:val="22"/>
        </w:rPr>
        <w:t>Work Scope</w:t>
      </w:r>
      <w:r w:rsidRPr="00A3268E">
        <w:rPr>
          <w:rFonts w:ascii="Times New Roman" w:hAnsi="Times New Roman"/>
          <w:sz w:val="22"/>
        </w:rPr>
        <w:t xml:space="preserve"> – </w:t>
      </w:r>
      <w:r w:rsidR="00822374" w:rsidRPr="00822374">
        <w:rPr>
          <w:rFonts w:ascii="Times New Roman" w:hAnsi="Times New Roman"/>
          <w:sz w:val="22"/>
        </w:rPr>
        <w:t xml:space="preserve">All work described in Exhibit A (attached); including </w:t>
      </w:r>
      <w:r w:rsidR="00822374" w:rsidRPr="00563D05">
        <w:rPr>
          <w:rFonts w:ascii="Times New Roman" w:hAnsi="Times New Roman"/>
          <w:sz w:val="22"/>
        </w:rPr>
        <w:t xml:space="preserve">the </w:t>
      </w:r>
      <w:r w:rsidR="003250A4">
        <w:rPr>
          <w:rFonts w:ascii="Times New Roman" w:hAnsi="Times New Roman"/>
          <w:sz w:val="22"/>
        </w:rPr>
        <w:t>m</w:t>
      </w:r>
      <w:r w:rsidR="00822374" w:rsidRPr="00563D05">
        <w:rPr>
          <w:rFonts w:ascii="Times New Roman" w:hAnsi="Times New Roman"/>
          <w:sz w:val="22"/>
        </w:rPr>
        <w:t xml:space="preserve">aterials and labor required for the </w:t>
      </w:r>
      <w:r w:rsidR="00656F65">
        <w:rPr>
          <w:rFonts w:ascii="Times New Roman" w:hAnsi="Times New Roman"/>
          <w:sz w:val="22"/>
        </w:rPr>
        <w:t>ARP</w:t>
      </w:r>
      <w:r w:rsidR="003250A4">
        <w:rPr>
          <w:rFonts w:ascii="Times New Roman" w:hAnsi="Times New Roman"/>
          <w:sz w:val="22"/>
        </w:rPr>
        <w:t>A</w:t>
      </w:r>
      <w:r w:rsidR="00656F65" w:rsidRPr="00563D05">
        <w:rPr>
          <w:rFonts w:ascii="Times New Roman" w:hAnsi="Times New Roman"/>
          <w:sz w:val="22"/>
        </w:rPr>
        <w:t xml:space="preserve"> </w:t>
      </w:r>
      <w:r w:rsidR="00822374" w:rsidRPr="00563D05">
        <w:rPr>
          <w:rFonts w:ascii="Times New Roman" w:hAnsi="Times New Roman"/>
          <w:sz w:val="22"/>
        </w:rPr>
        <w:t xml:space="preserve">project(s) described </w:t>
      </w:r>
      <w:r w:rsidR="00822374" w:rsidRPr="00822374">
        <w:rPr>
          <w:rFonts w:ascii="Times New Roman" w:hAnsi="Times New Roman"/>
          <w:sz w:val="22"/>
        </w:rPr>
        <w:t>in the attached exhibits.</w:t>
      </w:r>
    </w:p>
    <w:p w14:paraId="5CA8EA4C" w14:textId="77777777" w:rsidR="00451296" w:rsidRDefault="00451296" w:rsidP="00451296">
      <w:pPr>
        <w:rPr>
          <w:rFonts w:ascii="Times New Roman" w:hAnsi="Times New Roman"/>
          <w:sz w:val="22"/>
        </w:rPr>
      </w:pPr>
    </w:p>
    <w:p w14:paraId="57315DDE" w14:textId="77777777" w:rsidR="00451296" w:rsidRPr="00451296" w:rsidRDefault="000652AF" w:rsidP="00451296">
      <w:pPr>
        <w:pStyle w:val="ListParagraph"/>
        <w:numPr>
          <w:ilvl w:val="0"/>
          <w:numId w:val="22"/>
        </w:numPr>
        <w:rPr>
          <w:rFonts w:ascii="Times New Roman" w:hAnsi="Times New Roman"/>
          <w:b/>
          <w:sz w:val="22"/>
          <w:szCs w:val="22"/>
        </w:rPr>
      </w:pPr>
      <w:r w:rsidRPr="00451296">
        <w:rPr>
          <w:rFonts w:ascii="Times New Roman" w:hAnsi="Times New Roman"/>
          <w:b/>
          <w:sz w:val="22"/>
          <w:szCs w:val="22"/>
        </w:rPr>
        <w:t>General Provisions</w:t>
      </w:r>
    </w:p>
    <w:p w14:paraId="1BEAFBF2" w14:textId="77777777" w:rsidR="00451296" w:rsidRDefault="00451296" w:rsidP="00451296">
      <w:pPr>
        <w:rPr>
          <w:rFonts w:ascii="Times New Roman" w:hAnsi="Times New Roman"/>
          <w:b/>
          <w:sz w:val="22"/>
          <w:szCs w:val="22"/>
        </w:rPr>
      </w:pPr>
    </w:p>
    <w:p w14:paraId="20D034C7" w14:textId="2FCDA0E1" w:rsidR="0079598F" w:rsidRDefault="00451296" w:rsidP="0079598F">
      <w:pPr>
        <w:pStyle w:val="ListParagraph"/>
        <w:numPr>
          <w:ilvl w:val="0"/>
          <w:numId w:val="23"/>
        </w:numPr>
        <w:ind w:left="360"/>
        <w:rPr>
          <w:rFonts w:ascii="Times New Roman" w:hAnsi="Times New Roman"/>
          <w:sz w:val="22"/>
          <w:szCs w:val="22"/>
        </w:rPr>
      </w:pPr>
      <w:r>
        <w:rPr>
          <w:rFonts w:ascii="Times New Roman" w:hAnsi="Times New Roman"/>
          <w:sz w:val="22"/>
          <w:szCs w:val="22"/>
        </w:rPr>
        <w:t xml:space="preserve"> </w:t>
      </w:r>
      <w:r w:rsidR="008470A0">
        <w:rPr>
          <w:rFonts w:ascii="Times New Roman" w:hAnsi="Times New Roman"/>
          <w:sz w:val="22"/>
          <w:szCs w:val="22"/>
        </w:rPr>
        <w:t>The</w:t>
      </w:r>
      <w:r w:rsidR="00FC6654">
        <w:rPr>
          <w:rFonts w:ascii="Times New Roman" w:hAnsi="Times New Roman"/>
          <w:sz w:val="22"/>
          <w:szCs w:val="22"/>
        </w:rPr>
        <w:t xml:space="preserve"> </w:t>
      </w:r>
      <w:r w:rsidR="003250A4">
        <w:rPr>
          <w:rFonts w:ascii="Times New Roman" w:hAnsi="Times New Roman"/>
          <w:sz w:val="22"/>
          <w:szCs w:val="22"/>
        </w:rPr>
        <w:t>HTFC</w:t>
      </w:r>
      <w:r w:rsidR="003250A4" w:rsidRPr="00451296">
        <w:rPr>
          <w:rFonts w:ascii="Times New Roman" w:hAnsi="Times New Roman"/>
          <w:sz w:val="22"/>
          <w:szCs w:val="22"/>
        </w:rPr>
        <w:t xml:space="preserve"> </w:t>
      </w:r>
      <w:r w:rsidR="000652AF" w:rsidRPr="00451296">
        <w:rPr>
          <w:rFonts w:ascii="Times New Roman" w:hAnsi="Times New Roman"/>
          <w:sz w:val="22"/>
          <w:szCs w:val="22"/>
        </w:rPr>
        <w:t xml:space="preserve">administers the federal </w:t>
      </w:r>
      <w:r w:rsidR="003250A4">
        <w:rPr>
          <w:rFonts w:ascii="Times New Roman" w:hAnsi="Times New Roman"/>
          <w:sz w:val="22"/>
          <w:szCs w:val="22"/>
        </w:rPr>
        <w:t>American Re</w:t>
      </w:r>
      <w:r w:rsidR="00A10D03">
        <w:rPr>
          <w:rFonts w:ascii="Times New Roman" w:hAnsi="Times New Roman"/>
          <w:sz w:val="22"/>
          <w:szCs w:val="22"/>
        </w:rPr>
        <w:t>scue Plan</w:t>
      </w:r>
      <w:r w:rsidR="000652AF" w:rsidRPr="00451296">
        <w:rPr>
          <w:rFonts w:ascii="Times New Roman" w:hAnsi="Times New Roman"/>
          <w:sz w:val="22"/>
          <w:szCs w:val="22"/>
        </w:rPr>
        <w:t xml:space="preserve"> </w:t>
      </w:r>
      <w:r w:rsidR="0071739C">
        <w:rPr>
          <w:rFonts w:ascii="Times New Roman" w:hAnsi="Times New Roman"/>
          <w:sz w:val="22"/>
          <w:szCs w:val="22"/>
        </w:rPr>
        <w:t>Act (ARPA)</w:t>
      </w:r>
      <w:r w:rsidR="000652AF" w:rsidRPr="00451296">
        <w:rPr>
          <w:rFonts w:ascii="Times New Roman" w:hAnsi="Times New Roman"/>
          <w:sz w:val="22"/>
          <w:szCs w:val="22"/>
        </w:rPr>
        <w:t xml:space="preserve"> in New York State</w:t>
      </w:r>
      <w:r w:rsidR="00FC6654">
        <w:rPr>
          <w:rFonts w:ascii="Times New Roman" w:hAnsi="Times New Roman"/>
          <w:sz w:val="22"/>
          <w:szCs w:val="22"/>
        </w:rPr>
        <w:t xml:space="preserve"> </w:t>
      </w:r>
      <w:r w:rsidR="000652AF" w:rsidRPr="00451296">
        <w:rPr>
          <w:rFonts w:ascii="Times New Roman" w:hAnsi="Times New Roman"/>
          <w:sz w:val="22"/>
          <w:szCs w:val="22"/>
        </w:rPr>
        <w:t xml:space="preserve">and has made funds available to the Subgrantee to complete </w:t>
      </w:r>
      <w:r w:rsidR="0071739C">
        <w:rPr>
          <w:rFonts w:ascii="Times New Roman" w:hAnsi="Times New Roman"/>
          <w:sz w:val="22"/>
          <w:szCs w:val="22"/>
        </w:rPr>
        <w:t>ARPA</w:t>
      </w:r>
      <w:r w:rsidR="0071739C" w:rsidRPr="00451296">
        <w:rPr>
          <w:rFonts w:ascii="Times New Roman" w:hAnsi="Times New Roman"/>
          <w:sz w:val="22"/>
          <w:szCs w:val="22"/>
        </w:rPr>
        <w:t xml:space="preserve"> </w:t>
      </w:r>
      <w:r w:rsidR="000652AF" w:rsidRPr="00451296">
        <w:rPr>
          <w:rFonts w:ascii="Times New Roman" w:hAnsi="Times New Roman"/>
          <w:sz w:val="22"/>
          <w:szCs w:val="22"/>
        </w:rPr>
        <w:t xml:space="preserve">projects in their local region. </w:t>
      </w:r>
      <w:r w:rsidR="0071739C" w:rsidRPr="00451296">
        <w:rPr>
          <w:rFonts w:ascii="Times New Roman" w:hAnsi="Times New Roman"/>
          <w:sz w:val="22"/>
          <w:szCs w:val="22"/>
        </w:rPr>
        <w:t>H</w:t>
      </w:r>
      <w:r w:rsidR="0071739C">
        <w:rPr>
          <w:rFonts w:ascii="Times New Roman" w:hAnsi="Times New Roman"/>
          <w:sz w:val="22"/>
          <w:szCs w:val="22"/>
        </w:rPr>
        <w:t>T</w:t>
      </w:r>
      <w:r w:rsidR="00427D32">
        <w:rPr>
          <w:rFonts w:ascii="Times New Roman" w:hAnsi="Times New Roman"/>
          <w:sz w:val="22"/>
          <w:szCs w:val="22"/>
        </w:rPr>
        <w:t>FC</w:t>
      </w:r>
      <w:r w:rsidR="0071739C" w:rsidRPr="00451296">
        <w:rPr>
          <w:rFonts w:ascii="Times New Roman" w:hAnsi="Times New Roman"/>
          <w:sz w:val="22"/>
          <w:szCs w:val="22"/>
        </w:rPr>
        <w:t xml:space="preserve"> </w:t>
      </w:r>
      <w:r w:rsidR="000652AF" w:rsidRPr="00451296">
        <w:rPr>
          <w:rFonts w:ascii="Times New Roman" w:hAnsi="Times New Roman"/>
          <w:sz w:val="22"/>
          <w:szCs w:val="22"/>
        </w:rPr>
        <w:t>is authorized to administer the</w:t>
      </w:r>
      <w:r w:rsidR="00407C90">
        <w:rPr>
          <w:rFonts w:ascii="Times New Roman" w:hAnsi="Times New Roman"/>
          <w:sz w:val="22"/>
          <w:szCs w:val="22"/>
        </w:rPr>
        <w:t xml:space="preserve"> </w:t>
      </w:r>
      <w:r w:rsidR="00427D32">
        <w:rPr>
          <w:rFonts w:ascii="Times New Roman" w:hAnsi="Times New Roman"/>
          <w:sz w:val="22"/>
          <w:szCs w:val="22"/>
        </w:rPr>
        <w:t>ARPA</w:t>
      </w:r>
      <w:r w:rsidR="000652AF" w:rsidRPr="00451296">
        <w:rPr>
          <w:rFonts w:ascii="Times New Roman" w:hAnsi="Times New Roman"/>
          <w:sz w:val="22"/>
          <w:szCs w:val="22"/>
        </w:rPr>
        <w:t xml:space="preserve"> program by the following laws and rules:</w:t>
      </w:r>
    </w:p>
    <w:p w14:paraId="6E85832B" w14:textId="77777777" w:rsidR="0079598F" w:rsidRDefault="0079598F" w:rsidP="0079598F">
      <w:pPr>
        <w:pStyle w:val="ListParagraph"/>
        <w:ind w:left="360"/>
        <w:rPr>
          <w:rFonts w:ascii="Times New Roman" w:hAnsi="Times New Roman"/>
          <w:sz w:val="22"/>
          <w:szCs w:val="22"/>
        </w:rPr>
      </w:pPr>
    </w:p>
    <w:p w14:paraId="1305F066" w14:textId="3FCC3E48" w:rsidR="0079598F" w:rsidRPr="0079598F" w:rsidRDefault="009A403C" w:rsidP="0079598F">
      <w:pPr>
        <w:pStyle w:val="ListParagraph"/>
        <w:numPr>
          <w:ilvl w:val="0"/>
          <w:numId w:val="25"/>
        </w:numPr>
        <w:ind w:left="720"/>
        <w:rPr>
          <w:rFonts w:ascii="Times New Roman" w:hAnsi="Times New Roman"/>
          <w:sz w:val="22"/>
          <w:szCs w:val="22"/>
        </w:rPr>
      </w:pPr>
      <w:r w:rsidRPr="009A403C">
        <w:rPr>
          <w:rFonts w:ascii="Times New Roman" w:hAnsi="Times New Roman"/>
          <w:sz w:val="22"/>
          <w:szCs w:val="22"/>
        </w:rPr>
        <w:t>Pursuant to the current New York State budget appropriations and in accordance with New York State Social Services Law §97(5)(a)</w:t>
      </w:r>
      <w:r w:rsidR="000652AF" w:rsidRPr="0079598F">
        <w:rPr>
          <w:rFonts w:ascii="Times New Roman" w:hAnsi="Times New Roman"/>
          <w:sz w:val="22"/>
          <w:szCs w:val="22"/>
        </w:rPr>
        <w:t>; and,</w:t>
      </w:r>
    </w:p>
    <w:p w14:paraId="65E4428F" w14:textId="77777777" w:rsidR="0079598F" w:rsidRDefault="0079598F" w:rsidP="0079598F">
      <w:pPr>
        <w:pStyle w:val="ListParagraph"/>
        <w:rPr>
          <w:rFonts w:ascii="Times New Roman" w:hAnsi="Times New Roman"/>
          <w:sz w:val="22"/>
          <w:szCs w:val="22"/>
        </w:rPr>
      </w:pPr>
    </w:p>
    <w:p w14:paraId="00DA490F" w14:textId="77777777" w:rsidR="000652AF" w:rsidRPr="0079598F" w:rsidRDefault="000652AF" w:rsidP="0079598F">
      <w:pPr>
        <w:pStyle w:val="ListParagraph"/>
        <w:numPr>
          <w:ilvl w:val="0"/>
          <w:numId w:val="25"/>
        </w:numPr>
        <w:ind w:left="720"/>
        <w:rPr>
          <w:rFonts w:ascii="Times New Roman" w:hAnsi="Times New Roman"/>
          <w:sz w:val="22"/>
          <w:szCs w:val="22"/>
        </w:rPr>
      </w:pPr>
      <w:r w:rsidRPr="0079598F">
        <w:rPr>
          <w:rFonts w:ascii="Times New Roman" w:hAnsi="Times New Roman"/>
          <w:sz w:val="22"/>
          <w:szCs w:val="22"/>
        </w:rPr>
        <w:t xml:space="preserve">The Low-income Home Energy Assistance Act of 1981 (HEAP Act) authorizes grants to the states to </w:t>
      </w:r>
      <w:proofErr w:type="gramStart"/>
      <w:r w:rsidRPr="0079598F">
        <w:rPr>
          <w:rFonts w:ascii="Times New Roman" w:hAnsi="Times New Roman"/>
          <w:sz w:val="22"/>
          <w:szCs w:val="22"/>
        </w:rPr>
        <w:t>provide assistance to</w:t>
      </w:r>
      <w:proofErr w:type="gramEnd"/>
      <w:r w:rsidRPr="0079598F">
        <w:rPr>
          <w:rFonts w:ascii="Times New Roman" w:hAnsi="Times New Roman"/>
          <w:sz w:val="22"/>
          <w:szCs w:val="22"/>
        </w:rPr>
        <w:t xml:space="preserve"> Qualifying Households to meet the costs of home energy, including certain weatherization activities. </w:t>
      </w:r>
    </w:p>
    <w:p w14:paraId="51318782" w14:textId="18A08FB4" w:rsidR="00CC28A0" w:rsidRDefault="00CC28A0" w:rsidP="00AA63F3">
      <w:pPr>
        <w:keepNext/>
        <w:keepLines/>
        <w:widowControl/>
        <w:numPr>
          <w:ilvl w:val="0"/>
          <w:numId w:val="1"/>
        </w:numPr>
        <w:suppressLineNumbers/>
        <w:suppressAutoHyphens/>
        <w:autoSpaceDE/>
        <w:autoSpaceDN/>
        <w:adjustRightInd/>
        <w:ind w:right="-72"/>
        <w:rPr>
          <w:rFonts w:ascii="Times New Roman" w:hAnsi="Times New Roman"/>
          <w:sz w:val="22"/>
          <w:szCs w:val="22"/>
        </w:rPr>
      </w:pPr>
      <w:r w:rsidRPr="00187DFB">
        <w:rPr>
          <w:rFonts w:ascii="Times New Roman" w:hAnsi="Times New Roman"/>
          <w:sz w:val="22"/>
          <w:szCs w:val="22"/>
        </w:rPr>
        <w:lastRenderedPageBreak/>
        <w:t>HCR has received an allocation of funds granted to New York St</w:t>
      </w:r>
      <w:r w:rsidR="004503DF">
        <w:rPr>
          <w:rFonts w:ascii="Times New Roman" w:hAnsi="Times New Roman"/>
          <w:sz w:val="22"/>
          <w:szCs w:val="22"/>
        </w:rPr>
        <w:t>a</w:t>
      </w:r>
      <w:r w:rsidRPr="00187DFB">
        <w:rPr>
          <w:rFonts w:ascii="Times New Roman" w:hAnsi="Times New Roman"/>
          <w:sz w:val="22"/>
          <w:szCs w:val="22"/>
        </w:rPr>
        <w:t xml:space="preserve">te under the </w:t>
      </w:r>
      <w:r w:rsidR="009E4229" w:rsidRPr="00187DFB">
        <w:rPr>
          <w:rFonts w:ascii="Times New Roman" w:hAnsi="Times New Roman"/>
          <w:sz w:val="22"/>
          <w:szCs w:val="22"/>
        </w:rPr>
        <w:t>ARPA</w:t>
      </w:r>
      <w:r w:rsidRPr="00187DFB">
        <w:rPr>
          <w:rFonts w:ascii="Times New Roman" w:hAnsi="Times New Roman"/>
          <w:sz w:val="22"/>
          <w:szCs w:val="22"/>
        </w:rPr>
        <w:t xml:space="preserve">. </w:t>
      </w:r>
      <w:r>
        <w:rPr>
          <w:rFonts w:ascii="Times New Roman" w:hAnsi="Times New Roman"/>
          <w:sz w:val="22"/>
          <w:szCs w:val="22"/>
        </w:rPr>
        <w:t>T</w:t>
      </w:r>
      <w:r w:rsidRPr="009106A3">
        <w:rPr>
          <w:rFonts w:ascii="Times New Roman" w:hAnsi="Times New Roman"/>
          <w:sz w:val="22"/>
          <w:szCs w:val="22"/>
        </w:rPr>
        <w:t xml:space="preserve">hese funds are to be used to weatherize the </w:t>
      </w:r>
      <w:r>
        <w:rPr>
          <w:rFonts w:ascii="Times New Roman" w:hAnsi="Times New Roman"/>
          <w:sz w:val="22"/>
          <w:szCs w:val="22"/>
        </w:rPr>
        <w:t>Dwelling Unit</w:t>
      </w:r>
      <w:r w:rsidRPr="009106A3">
        <w:rPr>
          <w:rFonts w:ascii="Times New Roman" w:hAnsi="Times New Roman"/>
          <w:sz w:val="22"/>
          <w:szCs w:val="22"/>
        </w:rPr>
        <w:t xml:space="preserve">s of </w:t>
      </w:r>
      <w:r>
        <w:rPr>
          <w:rFonts w:ascii="Times New Roman" w:hAnsi="Times New Roman"/>
          <w:sz w:val="22"/>
          <w:szCs w:val="22"/>
        </w:rPr>
        <w:t>Qualifying H</w:t>
      </w:r>
      <w:r w:rsidRPr="009106A3">
        <w:rPr>
          <w:rFonts w:ascii="Times New Roman" w:hAnsi="Times New Roman"/>
          <w:sz w:val="22"/>
          <w:szCs w:val="22"/>
        </w:rPr>
        <w:t xml:space="preserve">ouseholds who are the intended beneficiaries of the assistance available under the </w:t>
      </w:r>
      <w:r w:rsidR="00425C03" w:rsidRPr="00425C03">
        <w:rPr>
          <w:rFonts w:ascii="Times New Roman" w:hAnsi="Times New Roman"/>
          <w:sz w:val="22"/>
          <w:szCs w:val="22"/>
        </w:rPr>
        <w:t>American Rescue Plan Act of 2021</w:t>
      </w:r>
      <w:r>
        <w:rPr>
          <w:rFonts w:ascii="Times New Roman" w:hAnsi="Times New Roman"/>
          <w:sz w:val="22"/>
          <w:szCs w:val="22"/>
        </w:rPr>
        <w:t xml:space="preserve">. </w:t>
      </w:r>
      <w:r w:rsidR="00425C03">
        <w:rPr>
          <w:rFonts w:ascii="Times New Roman" w:hAnsi="Times New Roman"/>
          <w:sz w:val="22"/>
          <w:szCs w:val="22"/>
        </w:rPr>
        <w:t>HTFC</w:t>
      </w:r>
      <w:r w:rsidR="00425C03" w:rsidRPr="009106A3">
        <w:rPr>
          <w:rFonts w:ascii="Times New Roman" w:hAnsi="Times New Roman"/>
          <w:sz w:val="22"/>
          <w:szCs w:val="22"/>
        </w:rPr>
        <w:t xml:space="preserve"> </w:t>
      </w:r>
      <w:r w:rsidRPr="009106A3">
        <w:rPr>
          <w:rFonts w:ascii="Times New Roman" w:hAnsi="Times New Roman"/>
          <w:sz w:val="22"/>
          <w:szCs w:val="22"/>
        </w:rPr>
        <w:t xml:space="preserve">has contracted with the Subgrantee to provide the </w:t>
      </w:r>
      <w:r>
        <w:rPr>
          <w:rFonts w:ascii="Times New Roman" w:hAnsi="Times New Roman"/>
          <w:sz w:val="22"/>
          <w:szCs w:val="22"/>
        </w:rPr>
        <w:t>type of work described in this A</w:t>
      </w:r>
      <w:r w:rsidRPr="009106A3">
        <w:rPr>
          <w:rFonts w:ascii="Times New Roman" w:hAnsi="Times New Roman"/>
          <w:sz w:val="22"/>
          <w:szCs w:val="22"/>
        </w:rPr>
        <w:t xml:space="preserve">greement. </w:t>
      </w:r>
    </w:p>
    <w:p w14:paraId="742875DE" w14:textId="77777777" w:rsidR="00D82ECE" w:rsidRPr="009106A3" w:rsidRDefault="00D82ECE" w:rsidP="00D82ECE">
      <w:pPr>
        <w:keepNext/>
        <w:keepLines/>
        <w:widowControl/>
        <w:suppressLineNumbers/>
        <w:suppressAutoHyphens/>
        <w:autoSpaceDE/>
        <w:autoSpaceDN/>
        <w:adjustRightInd/>
        <w:ind w:right="-72"/>
        <w:rPr>
          <w:rFonts w:ascii="Times New Roman" w:hAnsi="Times New Roman"/>
          <w:sz w:val="22"/>
          <w:szCs w:val="22"/>
        </w:rPr>
      </w:pPr>
    </w:p>
    <w:p w14:paraId="4F3EC3AD" w14:textId="0B839901" w:rsidR="00CC28A0" w:rsidRDefault="00CC28A0" w:rsidP="000652AF">
      <w:pPr>
        <w:keepNext/>
        <w:keepLines/>
        <w:widowControl/>
        <w:numPr>
          <w:ilvl w:val="0"/>
          <w:numId w:val="1"/>
        </w:numPr>
        <w:suppressLineNumbers/>
        <w:suppressAutoHyphens/>
        <w:autoSpaceDE/>
        <w:autoSpaceDN/>
        <w:adjustRightInd/>
        <w:ind w:right="-72"/>
        <w:rPr>
          <w:rFonts w:ascii="Times New Roman" w:hAnsi="Times New Roman"/>
          <w:sz w:val="22"/>
          <w:szCs w:val="22"/>
        </w:rPr>
      </w:pPr>
      <w:r w:rsidRPr="00804A52">
        <w:rPr>
          <w:rFonts w:ascii="Times New Roman" w:hAnsi="Times New Roman"/>
          <w:sz w:val="22"/>
          <w:szCs w:val="22"/>
        </w:rPr>
        <w:t>The Owner</w:t>
      </w:r>
      <w:r w:rsidRPr="009106A3">
        <w:rPr>
          <w:rFonts w:ascii="Times New Roman" w:hAnsi="Times New Roman"/>
          <w:sz w:val="22"/>
          <w:szCs w:val="22"/>
        </w:rPr>
        <w:t xml:space="preserve"> </w:t>
      </w:r>
      <w:r>
        <w:rPr>
          <w:rFonts w:ascii="Times New Roman" w:hAnsi="Times New Roman"/>
          <w:sz w:val="22"/>
          <w:szCs w:val="22"/>
        </w:rPr>
        <w:t xml:space="preserve">owns or holds a controlling interest in the </w:t>
      </w:r>
      <w:r w:rsidR="004503DF">
        <w:rPr>
          <w:rFonts w:ascii="Times New Roman" w:hAnsi="Times New Roman"/>
          <w:sz w:val="22"/>
          <w:szCs w:val="22"/>
        </w:rPr>
        <w:t>b</w:t>
      </w:r>
      <w:r>
        <w:rPr>
          <w:rFonts w:ascii="Times New Roman" w:hAnsi="Times New Roman"/>
          <w:sz w:val="22"/>
          <w:szCs w:val="22"/>
        </w:rPr>
        <w:t xml:space="preserve">uilding and </w:t>
      </w:r>
      <w:r w:rsidRPr="009106A3">
        <w:rPr>
          <w:rFonts w:ascii="Times New Roman" w:hAnsi="Times New Roman"/>
          <w:sz w:val="22"/>
          <w:szCs w:val="22"/>
        </w:rPr>
        <w:t xml:space="preserve">has applied </w:t>
      </w:r>
      <w:r>
        <w:rPr>
          <w:rFonts w:ascii="Times New Roman" w:hAnsi="Times New Roman"/>
          <w:sz w:val="22"/>
          <w:szCs w:val="22"/>
        </w:rPr>
        <w:t xml:space="preserve">to </w:t>
      </w:r>
      <w:r w:rsidR="00874C20">
        <w:rPr>
          <w:rFonts w:ascii="Times New Roman" w:hAnsi="Times New Roman"/>
          <w:sz w:val="22"/>
          <w:szCs w:val="22"/>
        </w:rPr>
        <w:t xml:space="preserve">HTFC </w:t>
      </w:r>
      <w:r>
        <w:rPr>
          <w:rFonts w:ascii="Times New Roman" w:hAnsi="Times New Roman"/>
          <w:sz w:val="22"/>
          <w:szCs w:val="22"/>
        </w:rPr>
        <w:t xml:space="preserve">for </w:t>
      </w:r>
      <w:r w:rsidR="00874C20">
        <w:rPr>
          <w:rFonts w:ascii="Times New Roman" w:hAnsi="Times New Roman"/>
          <w:sz w:val="22"/>
          <w:szCs w:val="22"/>
        </w:rPr>
        <w:t>ARPA</w:t>
      </w:r>
      <w:r w:rsidR="004503DF">
        <w:rPr>
          <w:rFonts w:ascii="Times New Roman" w:hAnsi="Times New Roman"/>
          <w:sz w:val="22"/>
          <w:szCs w:val="22"/>
        </w:rPr>
        <w:t xml:space="preserve"> </w:t>
      </w:r>
      <w:r w:rsidRPr="009106A3">
        <w:rPr>
          <w:rFonts w:ascii="Times New Roman" w:hAnsi="Times New Roman"/>
          <w:sz w:val="22"/>
          <w:szCs w:val="22"/>
        </w:rPr>
        <w:t>assistance</w:t>
      </w:r>
      <w:r w:rsidR="0095668E">
        <w:rPr>
          <w:rFonts w:ascii="Times New Roman" w:hAnsi="Times New Roman"/>
          <w:sz w:val="22"/>
          <w:szCs w:val="22"/>
        </w:rPr>
        <w:t xml:space="preserve"> </w:t>
      </w:r>
      <w:r w:rsidRPr="009106A3">
        <w:rPr>
          <w:rFonts w:ascii="Times New Roman" w:hAnsi="Times New Roman"/>
          <w:sz w:val="22"/>
          <w:szCs w:val="22"/>
        </w:rPr>
        <w:t xml:space="preserve">to </w:t>
      </w:r>
      <w:r w:rsidR="00874C20">
        <w:rPr>
          <w:rFonts w:ascii="Times New Roman" w:hAnsi="Times New Roman"/>
          <w:sz w:val="22"/>
          <w:szCs w:val="22"/>
        </w:rPr>
        <w:t xml:space="preserve">reduce carbon emissions, </w:t>
      </w:r>
      <w:r w:rsidRPr="009106A3">
        <w:rPr>
          <w:rFonts w:ascii="Times New Roman" w:hAnsi="Times New Roman"/>
          <w:sz w:val="22"/>
          <w:szCs w:val="22"/>
        </w:rPr>
        <w:t>improv</w:t>
      </w:r>
      <w:r>
        <w:rPr>
          <w:rFonts w:ascii="Times New Roman" w:hAnsi="Times New Roman"/>
          <w:sz w:val="22"/>
          <w:szCs w:val="22"/>
        </w:rPr>
        <w:t>e the energy efficiency</w:t>
      </w:r>
      <w:r w:rsidR="00973D41">
        <w:rPr>
          <w:rFonts w:ascii="Times New Roman" w:hAnsi="Times New Roman"/>
          <w:sz w:val="22"/>
          <w:szCs w:val="22"/>
        </w:rPr>
        <w:t xml:space="preserve"> </w:t>
      </w:r>
      <w:r>
        <w:rPr>
          <w:rFonts w:ascii="Times New Roman" w:hAnsi="Times New Roman"/>
          <w:sz w:val="22"/>
          <w:szCs w:val="22"/>
        </w:rPr>
        <w:t xml:space="preserve">of the </w:t>
      </w:r>
      <w:r w:rsidR="004503DF">
        <w:rPr>
          <w:rFonts w:ascii="Times New Roman" w:hAnsi="Times New Roman"/>
          <w:sz w:val="22"/>
          <w:szCs w:val="22"/>
        </w:rPr>
        <w:t>b</w:t>
      </w:r>
      <w:r w:rsidRPr="009106A3">
        <w:rPr>
          <w:rFonts w:ascii="Times New Roman" w:hAnsi="Times New Roman"/>
          <w:sz w:val="22"/>
          <w:szCs w:val="22"/>
        </w:rPr>
        <w:t>uilding and</w:t>
      </w:r>
      <w:r>
        <w:rPr>
          <w:rFonts w:ascii="Times New Roman" w:hAnsi="Times New Roman"/>
          <w:sz w:val="22"/>
          <w:szCs w:val="22"/>
        </w:rPr>
        <w:t>/or</w:t>
      </w:r>
      <w:r w:rsidRPr="009106A3">
        <w:rPr>
          <w:rFonts w:ascii="Times New Roman" w:hAnsi="Times New Roman"/>
          <w:sz w:val="22"/>
          <w:szCs w:val="22"/>
        </w:rPr>
        <w:t xml:space="preserve"> to </w:t>
      </w:r>
      <w:r>
        <w:rPr>
          <w:rFonts w:ascii="Times New Roman" w:hAnsi="Times New Roman"/>
          <w:sz w:val="22"/>
          <w:szCs w:val="22"/>
        </w:rPr>
        <w:t>install</w:t>
      </w:r>
      <w:r w:rsidRPr="009106A3">
        <w:rPr>
          <w:rFonts w:ascii="Times New Roman" w:hAnsi="Times New Roman"/>
          <w:sz w:val="22"/>
          <w:szCs w:val="22"/>
        </w:rPr>
        <w:t xml:space="preserve"> certain energy-related health and safety work. The Subg</w:t>
      </w:r>
      <w:r>
        <w:rPr>
          <w:rFonts w:ascii="Times New Roman" w:hAnsi="Times New Roman"/>
          <w:sz w:val="22"/>
          <w:szCs w:val="22"/>
        </w:rPr>
        <w:t xml:space="preserve">rantee has determined that the </w:t>
      </w:r>
      <w:r w:rsidR="004503DF">
        <w:rPr>
          <w:rFonts w:ascii="Times New Roman" w:hAnsi="Times New Roman"/>
          <w:sz w:val="22"/>
          <w:szCs w:val="22"/>
        </w:rPr>
        <w:t>b</w:t>
      </w:r>
      <w:r w:rsidRPr="009106A3">
        <w:rPr>
          <w:rFonts w:ascii="Times New Roman" w:hAnsi="Times New Roman"/>
          <w:sz w:val="22"/>
          <w:szCs w:val="22"/>
        </w:rPr>
        <w:t xml:space="preserve">uilding is eligible for the Work Scope. </w:t>
      </w:r>
    </w:p>
    <w:p w14:paraId="35E5B1C5" w14:textId="77777777" w:rsidR="00D82ECE" w:rsidRPr="009106A3" w:rsidRDefault="00D82ECE" w:rsidP="00D82ECE">
      <w:pPr>
        <w:keepNext/>
        <w:keepLines/>
        <w:widowControl/>
        <w:suppressLineNumbers/>
        <w:suppressAutoHyphens/>
        <w:autoSpaceDE/>
        <w:autoSpaceDN/>
        <w:adjustRightInd/>
        <w:ind w:right="-72"/>
        <w:rPr>
          <w:rFonts w:ascii="Times New Roman" w:hAnsi="Times New Roman"/>
          <w:sz w:val="22"/>
          <w:szCs w:val="22"/>
        </w:rPr>
      </w:pPr>
    </w:p>
    <w:p w14:paraId="47E197F3" w14:textId="24ECB4D2" w:rsidR="00CC28A0" w:rsidRDefault="00CC28A0" w:rsidP="00FA06E6">
      <w:pPr>
        <w:keepNext/>
        <w:keepLines/>
        <w:widowControl/>
        <w:numPr>
          <w:ilvl w:val="0"/>
          <w:numId w:val="1"/>
        </w:numPr>
        <w:suppressLineNumbers/>
        <w:suppressAutoHyphens/>
        <w:autoSpaceDE/>
        <w:autoSpaceDN/>
        <w:adjustRightInd/>
        <w:ind w:right="-72"/>
        <w:rPr>
          <w:rFonts w:ascii="Times New Roman" w:hAnsi="Times New Roman"/>
          <w:sz w:val="22"/>
          <w:szCs w:val="22"/>
        </w:rPr>
      </w:pPr>
      <w:r w:rsidRPr="00187DFB">
        <w:rPr>
          <w:rFonts w:ascii="Times New Roman" w:hAnsi="Times New Roman"/>
          <w:sz w:val="22"/>
          <w:szCs w:val="22"/>
        </w:rPr>
        <w:t xml:space="preserve">The Work Scope has been prepared based on an inspection of the </w:t>
      </w:r>
      <w:r w:rsidR="00E173D7">
        <w:rPr>
          <w:rFonts w:ascii="Times New Roman" w:hAnsi="Times New Roman"/>
          <w:sz w:val="22"/>
          <w:szCs w:val="22"/>
        </w:rPr>
        <w:t>b</w:t>
      </w:r>
      <w:r w:rsidRPr="00187DFB">
        <w:rPr>
          <w:rFonts w:ascii="Times New Roman" w:hAnsi="Times New Roman"/>
          <w:sz w:val="22"/>
          <w:szCs w:val="22"/>
        </w:rPr>
        <w:t xml:space="preserve">uilding and an analysis of the </w:t>
      </w:r>
      <w:r w:rsidR="00E173D7">
        <w:rPr>
          <w:rFonts w:ascii="Times New Roman" w:hAnsi="Times New Roman"/>
          <w:sz w:val="22"/>
          <w:szCs w:val="22"/>
        </w:rPr>
        <w:t>b</w:t>
      </w:r>
      <w:r w:rsidRPr="00187DFB">
        <w:rPr>
          <w:rFonts w:ascii="Times New Roman" w:hAnsi="Times New Roman"/>
          <w:sz w:val="22"/>
          <w:szCs w:val="22"/>
        </w:rPr>
        <w:t>uilding’s energy use</w:t>
      </w:r>
      <w:r w:rsidR="00C925F0" w:rsidRPr="00187DFB">
        <w:rPr>
          <w:rFonts w:ascii="Times New Roman" w:hAnsi="Times New Roman"/>
          <w:sz w:val="22"/>
          <w:szCs w:val="22"/>
        </w:rPr>
        <w:t>,</w:t>
      </w:r>
      <w:r w:rsidR="00A17FD0" w:rsidRPr="00187DFB">
        <w:rPr>
          <w:rFonts w:ascii="Times New Roman" w:hAnsi="Times New Roman"/>
          <w:sz w:val="22"/>
          <w:szCs w:val="22"/>
        </w:rPr>
        <w:t xml:space="preserve"> building</w:t>
      </w:r>
      <w:r w:rsidR="00E103E0" w:rsidRPr="00187DFB">
        <w:rPr>
          <w:rFonts w:ascii="Times New Roman" w:hAnsi="Times New Roman"/>
          <w:sz w:val="22"/>
          <w:szCs w:val="22"/>
        </w:rPr>
        <w:t xml:space="preserve"> characteristics and construction details</w:t>
      </w:r>
      <w:r w:rsidRPr="00187DFB">
        <w:rPr>
          <w:rFonts w:ascii="Times New Roman" w:hAnsi="Times New Roman"/>
          <w:sz w:val="22"/>
          <w:szCs w:val="22"/>
        </w:rPr>
        <w:t>. Owner has received and reviewed</w:t>
      </w:r>
      <w:r w:rsidRPr="00967A15">
        <w:rPr>
          <w:rFonts w:ascii="Times New Roman" w:hAnsi="Times New Roman"/>
          <w:color w:val="FF0000"/>
          <w:sz w:val="22"/>
          <w:szCs w:val="22"/>
        </w:rPr>
        <w:t xml:space="preserve"> </w:t>
      </w:r>
      <w:r>
        <w:rPr>
          <w:rFonts w:ascii="Times New Roman" w:hAnsi="Times New Roman"/>
          <w:sz w:val="22"/>
          <w:szCs w:val="22"/>
        </w:rPr>
        <w:t xml:space="preserve">the accompanying proposed Work Scope. </w:t>
      </w:r>
      <w:r w:rsidRPr="009106A3">
        <w:rPr>
          <w:rFonts w:ascii="Times New Roman" w:hAnsi="Times New Roman"/>
          <w:sz w:val="22"/>
          <w:szCs w:val="22"/>
        </w:rPr>
        <w:t>O</w:t>
      </w:r>
      <w:r>
        <w:rPr>
          <w:rFonts w:ascii="Times New Roman" w:hAnsi="Times New Roman"/>
          <w:sz w:val="22"/>
          <w:szCs w:val="22"/>
        </w:rPr>
        <w:t>wner and Subgrantee agree that o</w:t>
      </w:r>
      <w:r w:rsidRPr="009106A3">
        <w:rPr>
          <w:rFonts w:ascii="Times New Roman" w:hAnsi="Times New Roman"/>
          <w:sz w:val="22"/>
          <w:szCs w:val="22"/>
        </w:rPr>
        <w:t xml:space="preserve">nly work listed in the Work Scope may be performed by the </w:t>
      </w:r>
      <w:r w:rsidR="00E173D7" w:rsidRPr="009106A3">
        <w:rPr>
          <w:rFonts w:ascii="Times New Roman" w:hAnsi="Times New Roman"/>
          <w:sz w:val="22"/>
          <w:szCs w:val="22"/>
        </w:rPr>
        <w:t>Subgrantee unless</w:t>
      </w:r>
      <w:r w:rsidRPr="009106A3">
        <w:rPr>
          <w:rFonts w:ascii="Times New Roman" w:hAnsi="Times New Roman"/>
          <w:sz w:val="22"/>
          <w:szCs w:val="22"/>
        </w:rPr>
        <w:t xml:space="preserve"> prior written approval is provided by HCR. </w:t>
      </w:r>
      <w:r w:rsidR="00E103E0">
        <w:rPr>
          <w:rFonts w:ascii="Times New Roman" w:hAnsi="Times New Roman"/>
          <w:sz w:val="22"/>
          <w:szCs w:val="22"/>
        </w:rPr>
        <w:t xml:space="preserve"> </w:t>
      </w:r>
    </w:p>
    <w:p w14:paraId="348F26C3" w14:textId="77777777" w:rsidR="003B5CCE" w:rsidRPr="009106A3" w:rsidRDefault="003B5CCE" w:rsidP="003B5CCE">
      <w:pPr>
        <w:keepNext/>
        <w:keepLines/>
        <w:widowControl/>
        <w:suppressLineNumbers/>
        <w:suppressAutoHyphens/>
        <w:autoSpaceDE/>
        <w:autoSpaceDN/>
        <w:adjustRightInd/>
        <w:ind w:right="-72"/>
        <w:rPr>
          <w:rFonts w:ascii="Times New Roman" w:hAnsi="Times New Roman"/>
          <w:sz w:val="22"/>
          <w:szCs w:val="22"/>
        </w:rPr>
      </w:pPr>
    </w:p>
    <w:p w14:paraId="72CEC660" w14:textId="743E5FFE" w:rsidR="00CC28A0" w:rsidRPr="00E51632" w:rsidRDefault="00CC28A0" w:rsidP="00FA06E6">
      <w:pPr>
        <w:keepNext/>
        <w:keepLines/>
        <w:widowControl/>
        <w:numPr>
          <w:ilvl w:val="0"/>
          <w:numId w:val="1"/>
        </w:numPr>
        <w:suppressLineNumbers/>
        <w:suppressAutoHyphens/>
        <w:autoSpaceDE/>
        <w:autoSpaceDN/>
        <w:adjustRightInd/>
        <w:spacing w:after="240"/>
        <w:ind w:right="-72"/>
        <w:rPr>
          <w:rFonts w:ascii="Times New Roman" w:hAnsi="Times New Roman"/>
          <w:sz w:val="22"/>
          <w:szCs w:val="22"/>
        </w:rPr>
      </w:pPr>
      <w:r>
        <w:rPr>
          <w:rFonts w:ascii="Times New Roman" w:hAnsi="Times New Roman"/>
          <w:sz w:val="22"/>
          <w:szCs w:val="22"/>
        </w:rPr>
        <w:t>This A</w:t>
      </w:r>
      <w:r w:rsidRPr="009106A3">
        <w:rPr>
          <w:rFonts w:ascii="Times New Roman" w:hAnsi="Times New Roman"/>
          <w:sz w:val="22"/>
          <w:szCs w:val="22"/>
        </w:rPr>
        <w:t>greement sets out rights and obligations of both the O</w:t>
      </w:r>
      <w:r>
        <w:rPr>
          <w:rFonts w:ascii="Times New Roman" w:hAnsi="Times New Roman"/>
          <w:sz w:val="22"/>
          <w:szCs w:val="22"/>
        </w:rPr>
        <w:t>wner and the Subgrantee.  The A</w:t>
      </w:r>
      <w:r w:rsidRPr="00E51632">
        <w:rPr>
          <w:rFonts w:ascii="Times New Roman" w:hAnsi="Times New Roman"/>
          <w:sz w:val="22"/>
          <w:szCs w:val="22"/>
        </w:rPr>
        <w:t>greement provides the Subgrantee with auth</w:t>
      </w:r>
      <w:r>
        <w:rPr>
          <w:rFonts w:ascii="Times New Roman" w:hAnsi="Times New Roman"/>
          <w:sz w:val="22"/>
          <w:szCs w:val="22"/>
        </w:rPr>
        <w:t xml:space="preserve">orization to enter the </w:t>
      </w:r>
      <w:r w:rsidR="00582C60">
        <w:rPr>
          <w:rFonts w:ascii="Times New Roman" w:hAnsi="Times New Roman"/>
          <w:sz w:val="22"/>
          <w:szCs w:val="22"/>
        </w:rPr>
        <w:t>b</w:t>
      </w:r>
      <w:r>
        <w:rPr>
          <w:rFonts w:ascii="Times New Roman" w:hAnsi="Times New Roman"/>
          <w:sz w:val="22"/>
          <w:szCs w:val="22"/>
        </w:rPr>
        <w:t>uilding</w:t>
      </w:r>
      <w:r w:rsidRPr="00E51632">
        <w:rPr>
          <w:rFonts w:ascii="Times New Roman" w:hAnsi="Times New Roman"/>
          <w:sz w:val="22"/>
          <w:szCs w:val="22"/>
        </w:rPr>
        <w:t xml:space="preserve"> and </w:t>
      </w:r>
      <w:r>
        <w:rPr>
          <w:rFonts w:ascii="Times New Roman" w:hAnsi="Times New Roman"/>
          <w:sz w:val="22"/>
          <w:szCs w:val="22"/>
        </w:rPr>
        <w:t>perform and install the W</w:t>
      </w:r>
      <w:r w:rsidRPr="00E51632">
        <w:rPr>
          <w:rFonts w:ascii="Times New Roman" w:hAnsi="Times New Roman"/>
          <w:sz w:val="22"/>
          <w:szCs w:val="22"/>
        </w:rPr>
        <w:t>ork</w:t>
      </w:r>
      <w:r>
        <w:rPr>
          <w:rFonts w:ascii="Times New Roman" w:hAnsi="Times New Roman"/>
          <w:sz w:val="22"/>
          <w:szCs w:val="22"/>
        </w:rPr>
        <w:t xml:space="preserve"> </w:t>
      </w:r>
      <w:r w:rsidR="00197693">
        <w:rPr>
          <w:rFonts w:ascii="Times New Roman" w:hAnsi="Times New Roman"/>
          <w:sz w:val="22"/>
          <w:szCs w:val="22"/>
        </w:rPr>
        <w:t>Scope</w:t>
      </w:r>
      <w:r w:rsidR="00197693" w:rsidRPr="00E51632">
        <w:rPr>
          <w:rFonts w:ascii="Times New Roman" w:hAnsi="Times New Roman"/>
          <w:sz w:val="22"/>
          <w:szCs w:val="22"/>
        </w:rPr>
        <w:t xml:space="preserve"> and</w:t>
      </w:r>
      <w:r w:rsidRPr="00E51632">
        <w:rPr>
          <w:rFonts w:ascii="Times New Roman" w:hAnsi="Times New Roman"/>
          <w:sz w:val="22"/>
          <w:szCs w:val="22"/>
        </w:rPr>
        <w:t xml:space="preserve"> provides the Ow</w:t>
      </w:r>
      <w:r>
        <w:rPr>
          <w:rFonts w:ascii="Times New Roman" w:hAnsi="Times New Roman"/>
          <w:sz w:val="22"/>
          <w:szCs w:val="22"/>
        </w:rPr>
        <w:t>ner with an assurance that the W</w:t>
      </w:r>
      <w:r w:rsidRPr="00E51632">
        <w:rPr>
          <w:rFonts w:ascii="Times New Roman" w:hAnsi="Times New Roman"/>
          <w:sz w:val="22"/>
          <w:szCs w:val="22"/>
        </w:rPr>
        <w:t>ork</w:t>
      </w:r>
      <w:r>
        <w:rPr>
          <w:rFonts w:ascii="Times New Roman" w:hAnsi="Times New Roman"/>
          <w:sz w:val="22"/>
          <w:szCs w:val="22"/>
        </w:rPr>
        <w:t xml:space="preserve"> Scope</w:t>
      </w:r>
      <w:r w:rsidRPr="00E51632">
        <w:rPr>
          <w:rFonts w:ascii="Times New Roman" w:hAnsi="Times New Roman"/>
          <w:sz w:val="22"/>
          <w:szCs w:val="22"/>
        </w:rPr>
        <w:t xml:space="preserve"> will be completed in a timely manner, and to HCR quality standards. </w:t>
      </w:r>
    </w:p>
    <w:p w14:paraId="019D5248" w14:textId="77777777" w:rsidR="00F930C5" w:rsidRPr="00187DFB" w:rsidRDefault="00C84B7D" w:rsidP="00FA06E6">
      <w:pPr>
        <w:pStyle w:val="Level1"/>
        <w:keepNext/>
        <w:keepLines/>
        <w:widowControl/>
        <w:numPr>
          <w:ilvl w:val="0"/>
          <w:numId w:val="20"/>
        </w:numPr>
        <w:suppressLineNumbers/>
        <w:suppressAutoHyphens/>
        <w:spacing w:after="120"/>
        <w:ind w:right="-72"/>
        <w:rPr>
          <w:rFonts w:ascii="Times New Roman" w:hAnsi="Times New Roman"/>
          <w:b/>
          <w:sz w:val="22"/>
          <w:szCs w:val="22"/>
        </w:rPr>
      </w:pPr>
      <w:r w:rsidRPr="00187DFB">
        <w:rPr>
          <w:rFonts w:ascii="Times New Roman" w:hAnsi="Times New Roman"/>
          <w:b/>
          <w:sz w:val="22"/>
          <w:szCs w:val="22"/>
        </w:rPr>
        <w:t>Owner's Obligations</w:t>
      </w:r>
    </w:p>
    <w:p w14:paraId="0B6A3BF2" w14:textId="428C480D" w:rsidR="0074604E" w:rsidRDefault="000677D3" w:rsidP="00FA06E6">
      <w:pPr>
        <w:pStyle w:val="ListParagraph"/>
        <w:keepNext/>
        <w:keepLines/>
        <w:widowControl/>
        <w:numPr>
          <w:ilvl w:val="1"/>
          <w:numId w:val="1"/>
        </w:numPr>
        <w:suppressLineNumbers/>
        <w:tabs>
          <w:tab w:val="left" w:pos="-720"/>
          <w:tab w:val="left" w:pos="0"/>
        </w:tabs>
        <w:suppressAutoHyphens/>
        <w:autoSpaceDE/>
        <w:autoSpaceDN/>
        <w:adjustRightInd/>
        <w:ind w:left="360" w:right="-72"/>
        <w:contextualSpacing w:val="0"/>
        <w:rPr>
          <w:rFonts w:ascii="Times New Roman" w:hAnsi="Times New Roman"/>
          <w:sz w:val="22"/>
          <w:szCs w:val="22"/>
        </w:rPr>
      </w:pPr>
      <w:r w:rsidRPr="007C19FA">
        <w:rPr>
          <w:rFonts w:ascii="Times New Roman" w:hAnsi="Times New Roman"/>
          <w:sz w:val="22"/>
          <w:szCs w:val="22"/>
        </w:rPr>
        <w:t>The Owner agrees not to evict</w:t>
      </w:r>
      <w:r w:rsidR="00E51632" w:rsidRPr="007C19FA">
        <w:rPr>
          <w:rFonts w:ascii="Times New Roman" w:hAnsi="Times New Roman"/>
          <w:sz w:val="22"/>
          <w:szCs w:val="22"/>
        </w:rPr>
        <w:t xml:space="preserve"> or commence any eviction proceeding against</w:t>
      </w:r>
      <w:r w:rsidRPr="007C19FA">
        <w:rPr>
          <w:rFonts w:ascii="Times New Roman" w:hAnsi="Times New Roman"/>
          <w:sz w:val="22"/>
          <w:szCs w:val="22"/>
        </w:rPr>
        <w:t xml:space="preserve"> </w:t>
      </w:r>
      <w:r w:rsidR="00E51632" w:rsidRPr="007C19FA">
        <w:rPr>
          <w:rFonts w:ascii="Times New Roman" w:hAnsi="Times New Roman"/>
          <w:sz w:val="22"/>
          <w:szCs w:val="22"/>
        </w:rPr>
        <w:t xml:space="preserve">any </w:t>
      </w:r>
      <w:r w:rsidR="00C22D78">
        <w:rPr>
          <w:rFonts w:ascii="Times New Roman" w:hAnsi="Times New Roman"/>
          <w:sz w:val="22"/>
          <w:szCs w:val="22"/>
        </w:rPr>
        <w:t xml:space="preserve">tenant(s) of any Qualifying </w:t>
      </w:r>
      <w:r w:rsidR="00D626CF">
        <w:rPr>
          <w:rFonts w:ascii="Times New Roman" w:hAnsi="Times New Roman"/>
          <w:sz w:val="22"/>
          <w:szCs w:val="22"/>
        </w:rPr>
        <w:t>Dwelling Unit</w:t>
      </w:r>
      <w:r w:rsidR="00B12375" w:rsidRPr="007C19FA">
        <w:rPr>
          <w:rFonts w:ascii="Times New Roman" w:hAnsi="Times New Roman"/>
          <w:sz w:val="22"/>
          <w:szCs w:val="22"/>
        </w:rPr>
        <w:t xml:space="preserve"> in the Building</w:t>
      </w:r>
      <w:r w:rsidRPr="007C19FA">
        <w:rPr>
          <w:rFonts w:ascii="Times New Roman" w:hAnsi="Times New Roman"/>
          <w:sz w:val="22"/>
          <w:szCs w:val="22"/>
        </w:rPr>
        <w:t>, except for cause</w:t>
      </w:r>
      <w:r w:rsidR="00E51632" w:rsidRPr="007C19FA">
        <w:rPr>
          <w:rFonts w:ascii="Times New Roman" w:hAnsi="Times New Roman"/>
          <w:sz w:val="22"/>
          <w:szCs w:val="22"/>
        </w:rPr>
        <w:t xml:space="preserve"> and subject to all legal requirements and procedures for any such eviction and/or proceeding</w:t>
      </w:r>
      <w:r w:rsidRPr="007C19FA">
        <w:rPr>
          <w:rFonts w:ascii="Times New Roman" w:hAnsi="Times New Roman"/>
          <w:sz w:val="22"/>
          <w:szCs w:val="22"/>
        </w:rPr>
        <w:t xml:space="preserve">. </w:t>
      </w:r>
      <w:r w:rsidR="00517AEB" w:rsidRPr="00187DFB">
        <w:rPr>
          <w:rFonts w:ascii="Times New Roman" w:hAnsi="Times New Roman"/>
          <w:sz w:val="22"/>
          <w:szCs w:val="22"/>
        </w:rPr>
        <w:t>As further described in the PPM</w:t>
      </w:r>
      <w:r w:rsidR="004F6641" w:rsidRPr="00187DFB">
        <w:rPr>
          <w:rFonts w:ascii="Times New Roman" w:hAnsi="Times New Roman"/>
          <w:sz w:val="22"/>
          <w:szCs w:val="22"/>
        </w:rPr>
        <w:t xml:space="preserve"> (Sub sections 4.02.02 through 4.03</w:t>
      </w:r>
      <w:r w:rsidR="008C118A" w:rsidRPr="00187DFB">
        <w:rPr>
          <w:rFonts w:ascii="Times New Roman" w:hAnsi="Times New Roman"/>
          <w:sz w:val="22"/>
          <w:szCs w:val="22"/>
        </w:rPr>
        <w:t>)</w:t>
      </w:r>
      <w:r w:rsidR="007C19FA" w:rsidRPr="00A57033">
        <w:rPr>
          <w:rFonts w:ascii="Times New Roman" w:hAnsi="Times New Roman"/>
          <w:sz w:val="22"/>
          <w:szCs w:val="22"/>
        </w:rPr>
        <w:t xml:space="preserve"> </w:t>
      </w:r>
      <w:r w:rsidR="007C19FA" w:rsidRPr="007C19FA">
        <w:rPr>
          <w:rFonts w:ascii="Times New Roman" w:hAnsi="Times New Roman"/>
          <w:sz w:val="22"/>
          <w:szCs w:val="22"/>
        </w:rPr>
        <w:t>t</w:t>
      </w:r>
      <w:r w:rsidR="00517AEB" w:rsidRPr="007C19FA">
        <w:rPr>
          <w:rFonts w:ascii="Times New Roman" w:hAnsi="Times New Roman"/>
          <w:sz w:val="22"/>
          <w:szCs w:val="22"/>
        </w:rPr>
        <w:t xml:space="preserve">his restriction is in force for a period of not less than two years where the cost of heat is paid by the </w:t>
      </w:r>
      <w:r w:rsidR="007C19FA">
        <w:rPr>
          <w:rFonts w:ascii="Times New Roman" w:hAnsi="Times New Roman"/>
          <w:sz w:val="22"/>
          <w:szCs w:val="22"/>
        </w:rPr>
        <w:t>H</w:t>
      </w:r>
      <w:r w:rsidR="00517AEB" w:rsidRPr="007C19FA">
        <w:rPr>
          <w:rFonts w:ascii="Times New Roman" w:hAnsi="Times New Roman"/>
          <w:sz w:val="22"/>
          <w:szCs w:val="22"/>
        </w:rPr>
        <w:t>ousehold</w:t>
      </w:r>
      <w:r w:rsidR="004F6641">
        <w:rPr>
          <w:rFonts w:ascii="Times New Roman" w:hAnsi="Times New Roman"/>
          <w:sz w:val="22"/>
          <w:szCs w:val="22"/>
        </w:rPr>
        <w:t>,</w:t>
      </w:r>
      <w:r w:rsidR="00517AEB" w:rsidRPr="007C19FA">
        <w:rPr>
          <w:rFonts w:ascii="Times New Roman" w:hAnsi="Times New Roman"/>
          <w:sz w:val="22"/>
          <w:szCs w:val="22"/>
        </w:rPr>
        <w:t xml:space="preserve"> and not less than five years where the cost of heat is included in the</w:t>
      </w:r>
      <w:r w:rsidR="007C19FA">
        <w:rPr>
          <w:rFonts w:ascii="Times New Roman" w:hAnsi="Times New Roman"/>
          <w:sz w:val="22"/>
          <w:szCs w:val="22"/>
        </w:rPr>
        <w:t xml:space="preserve"> rent. </w:t>
      </w:r>
      <w:r w:rsidR="00C22D78">
        <w:rPr>
          <w:rFonts w:ascii="Times New Roman" w:hAnsi="Times New Roman"/>
          <w:sz w:val="22"/>
          <w:szCs w:val="22"/>
        </w:rPr>
        <w:t>The</w:t>
      </w:r>
      <w:r w:rsidR="008C118A">
        <w:rPr>
          <w:rFonts w:ascii="Times New Roman" w:hAnsi="Times New Roman"/>
          <w:sz w:val="22"/>
          <w:szCs w:val="22"/>
        </w:rPr>
        <w:t xml:space="preserve"> time periods begin to run as of the Certification Date.</w:t>
      </w:r>
    </w:p>
    <w:p w14:paraId="058A77B4" w14:textId="77777777" w:rsidR="003B5CCE" w:rsidRPr="003B5CCE" w:rsidRDefault="003B5CCE" w:rsidP="003B5CCE">
      <w:pPr>
        <w:keepNext/>
        <w:keepLines/>
        <w:widowControl/>
        <w:suppressLineNumbers/>
        <w:tabs>
          <w:tab w:val="left" w:pos="-720"/>
          <w:tab w:val="left" w:pos="0"/>
        </w:tabs>
        <w:suppressAutoHyphens/>
        <w:autoSpaceDE/>
        <w:autoSpaceDN/>
        <w:adjustRightInd/>
        <w:ind w:right="-72"/>
        <w:rPr>
          <w:rFonts w:ascii="Times New Roman" w:hAnsi="Times New Roman"/>
          <w:sz w:val="22"/>
          <w:szCs w:val="22"/>
        </w:rPr>
      </w:pPr>
    </w:p>
    <w:p w14:paraId="2C1EE9A1" w14:textId="5BFDCF5F" w:rsidR="003F64EF" w:rsidRDefault="00F930C5" w:rsidP="00FA06E6">
      <w:pPr>
        <w:pStyle w:val="ListParagraph"/>
        <w:keepNext/>
        <w:keepLines/>
        <w:widowControl/>
        <w:numPr>
          <w:ilvl w:val="0"/>
          <w:numId w:val="5"/>
        </w:numPr>
        <w:suppressLineNumbers/>
        <w:suppressAutoHyphens/>
        <w:ind w:right="-72"/>
        <w:rPr>
          <w:rFonts w:ascii="Times New Roman" w:hAnsi="Times New Roman"/>
          <w:sz w:val="22"/>
          <w:szCs w:val="22"/>
        </w:rPr>
      </w:pPr>
      <w:r w:rsidRPr="003B5CCE">
        <w:rPr>
          <w:rFonts w:ascii="Times New Roman" w:hAnsi="Times New Roman"/>
          <w:sz w:val="22"/>
          <w:szCs w:val="22"/>
        </w:rPr>
        <w:t xml:space="preserve">The Owner agrees that the rents for </w:t>
      </w:r>
      <w:r w:rsidR="004E6456" w:rsidRPr="003B5CCE">
        <w:rPr>
          <w:rFonts w:ascii="Times New Roman" w:hAnsi="Times New Roman"/>
          <w:sz w:val="22"/>
          <w:szCs w:val="22"/>
        </w:rPr>
        <w:t>Q</w:t>
      </w:r>
      <w:r w:rsidR="00DB55CC" w:rsidRPr="003B5CCE">
        <w:rPr>
          <w:rFonts w:ascii="Times New Roman" w:hAnsi="Times New Roman"/>
          <w:sz w:val="22"/>
          <w:szCs w:val="22"/>
        </w:rPr>
        <w:t>ualifying</w:t>
      </w:r>
      <w:r w:rsidR="00C22D78" w:rsidRPr="003B5CCE">
        <w:rPr>
          <w:rFonts w:ascii="Times New Roman" w:hAnsi="Times New Roman"/>
          <w:sz w:val="22"/>
          <w:szCs w:val="22"/>
        </w:rPr>
        <w:t xml:space="preserve"> Dwelling U</w:t>
      </w:r>
      <w:r w:rsidRPr="003B5CCE">
        <w:rPr>
          <w:rFonts w:ascii="Times New Roman" w:hAnsi="Times New Roman"/>
          <w:sz w:val="22"/>
          <w:szCs w:val="22"/>
        </w:rPr>
        <w:t xml:space="preserve">nits, as set forth in </w:t>
      </w:r>
      <w:r w:rsidR="00AA63F3">
        <w:rPr>
          <w:rFonts w:ascii="Times New Roman" w:hAnsi="Times New Roman"/>
          <w:sz w:val="22"/>
          <w:szCs w:val="22"/>
        </w:rPr>
        <w:t>Section XV</w:t>
      </w:r>
      <w:r w:rsidRPr="003B5CCE">
        <w:rPr>
          <w:rFonts w:ascii="Times New Roman" w:hAnsi="Times New Roman"/>
          <w:sz w:val="22"/>
          <w:szCs w:val="22"/>
        </w:rPr>
        <w:t>, shall n</w:t>
      </w:r>
      <w:r w:rsidR="00AC4413" w:rsidRPr="003B5CCE">
        <w:rPr>
          <w:rFonts w:ascii="Times New Roman" w:hAnsi="Times New Roman"/>
          <w:sz w:val="22"/>
          <w:szCs w:val="22"/>
        </w:rPr>
        <w:t>ot be increased</w:t>
      </w:r>
      <w:r w:rsidRPr="003B5CCE">
        <w:rPr>
          <w:rFonts w:ascii="Times New Roman" w:hAnsi="Times New Roman"/>
          <w:sz w:val="22"/>
          <w:szCs w:val="22"/>
        </w:rPr>
        <w:t xml:space="preserve"> </w:t>
      </w:r>
      <w:r w:rsidR="00AC4413" w:rsidRPr="003B5CCE">
        <w:rPr>
          <w:rFonts w:ascii="Times New Roman" w:hAnsi="Times New Roman"/>
          <w:sz w:val="22"/>
          <w:szCs w:val="22"/>
        </w:rPr>
        <w:t>because of</w:t>
      </w:r>
      <w:r w:rsidRPr="003B5CCE">
        <w:rPr>
          <w:rFonts w:ascii="Times New Roman" w:hAnsi="Times New Roman"/>
          <w:sz w:val="22"/>
          <w:szCs w:val="22"/>
        </w:rPr>
        <w:t xml:space="preserve"> the improvements paid for by </w:t>
      </w:r>
      <w:r w:rsidR="00D22D9B">
        <w:rPr>
          <w:rFonts w:ascii="Times New Roman" w:hAnsi="Times New Roman"/>
          <w:sz w:val="22"/>
          <w:szCs w:val="22"/>
        </w:rPr>
        <w:t>ARPA</w:t>
      </w:r>
      <w:r w:rsidR="00D22D9B" w:rsidRPr="003B5CCE">
        <w:rPr>
          <w:rFonts w:ascii="Times New Roman" w:hAnsi="Times New Roman"/>
          <w:sz w:val="22"/>
          <w:szCs w:val="22"/>
        </w:rPr>
        <w:t xml:space="preserve"> </w:t>
      </w:r>
      <w:r w:rsidRPr="003B5CCE">
        <w:rPr>
          <w:rFonts w:ascii="Times New Roman" w:hAnsi="Times New Roman"/>
          <w:sz w:val="22"/>
          <w:szCs w:val="22"/>
        </w:rPr>
        <w:t xml:space="preserve">Funds.  </w:t>
      </w:r>
    </w:p>
    <w:p w14:paraId="38F58E48" w14:textId="77777777" w:rsidR="003B5CCE" w:rsidRPr="003B5CCE" w:rsidRDefault="003B5CCE" w:rsidP="003B5CCE">
      <w:pPr>
        <w:keepNext/>
        <w:keepLines/>
        <w:widowControl/>
        <w:suppressLineNumbers/>
        <w:suppressAutoHyphens/>
        <w:ind w:right="-72"/>
        <w:rPr>
          <w:rFonts w:ascii="Times New Roman" w:hAnsi="Times New Roman"/>
          <w:sz w:val="22"/>
          <w:szCs w:val="22"/>
        </w:rPr>
      </w:pPr>
    </w:p>
    <w:p w14:paraId="3F60389C" w14:textId="77777777" w:rsidR="00F930C5" w:rsidRDefault="00F930C5" w:rsidP="00FA06E6">
      <w:pPr>
        <w:pStyle w:val="ListParagraph"/>
        <w:keepNext/>
        <w:keepLines/>
        <w:widowControl/>
        <w:numPr>
          <w:ilvl w:val="0"/>
          <w:numId w:val="5"/>
        </w:numPr>
        <w:suppressLineNumbers/>
        <w:suppressAutoHyphens/>
        <w:ind w:right="-72"/>
        <w:rPr>
          <w:rFonts w:ascii="Times New Roman" w:hAnsi="Times New Roman"/>
          <w:sz w:val="22"/>
          <w:szCs w:val="22"/>
        </w:rPr>
      </w:pPr>
      <w:r w:rsidRPr="003B5CCE">
        <w:rPr>
          <w:rFonts w:ascii="Times New Roman" w:hAnsi="Times New Roman"/>
          <w:sz w:val="22"/>
          <w:szCs w:val="22"/>
        </w:rPr>
        <w:t>The Owner agrees that the terms, promises</w:t>
      </w:r>
      <w:r w:rsidR="00973D41" w:rsidRPr="003B5CCE">
        <w:rPr>
          <w:rFonts w:ascii="Times New Roman" w:hAnsi="Times New Roman"/>
          <w:sz w:val="22"/>
          <w:szCs w:val="22"/>
        </w:rPr>
        <w:t>,</w:t>
      </w:r>
      <w:r w:rsidRPr="003B5CCE">
        <w:rPr>
          <w:rFonts w:ascii="Times New Roman" w:hAnsi="Times New Roman"/>
          <w:sz w:val="22"/>
          <w:szCs w:val="22"/>
        </w:rPr>
        <w:t xml:space="preserve"> and obligations of this Agreement shall supersede and be superior to any inconsistent provision of any oral or written lease or other agreement affecting the rents collected for the </w:t>
      </w:r>
      <w:r w:rsidR="00B4141A" w:rsidRPr="003B5CCE">
        <w:rPr>
          <w:rFonts w:ascii="Times New Roman" w:hAnsi="Times New Roman"/>
          <w:sz w:val="22"/>
          <w:szCs w:val="22"/>
        </w:rPr>
        <w:t>Q</w:t>
      </w:r>
      <w:r w:rsidR="00DB55CC" w:rsidRPr="003B5CCE">
        <w:rPr>
          <w:rFonts w:ascii="Times New Roman" w:hAnsi="Times New Roman"/>
          <w:sz w:val="22"/>
          <w:szCs w:val="22"/>
        </w:rPr>
        <w:t>ualifying</w:t>
      </w:r>
      <w:r w:rsidRPr="003B5CCE">
        <w:rPr>
          <w:rFonts w:ascii="Times New Roman" w:hAnsi="Times New Roman"/>
          <w:sz w:val="22"/>
          <w:szCs w:val="22"/>
        </w:rPr>
        <w:t xml:space="preserve"> </w:t>
      </w:r>
      <w:r w:rsidR="00D626CF" w:rsidRPr="003B5CCE">
        <w:rPr>
          <w:rFonts w:ascii="Times New Roman" w:hAnsi="Times New Roman"/>
          <w:sz w:val="22"/>
          <w:szCs w:val="22"/>
        </w:rPr>
        <w:t>Dwelling Unit</w:t>
      </w:r>
      <w:r w:rsidRPr="003B5CCE">
        <w:rPr>
          <w:rFonts w:ascii="Times New Roman" w:hAnsi="Times New Roman"/>
          <w:sz w:val="22"/>
          <w:szCs w:val="22"/>
        </w:rPr>
        <w:t xml:space="preserve">s listed in </w:t>
      </w:r>
      <w:r w:rsidR="001C092C">
        <w:rPr>
          <w:rFonts w:ascii="Times New Roman" w:hAnsi="Times New Roman"/>
          <w:sz w:val="22"/>
          <w:szCs w:val="22"/>
        </w:rPr>
        <w:t>Section XV</w:t>
      </w:r>
      <w:r w:rsidRPr="003B5CCE">
        <w:rPr>
          <w:rFonts w:ascii="Times New Roman" w:hAnsi="Times New Roman"/>
          <w:sz w:val="22"/>
          <w:szCs w:val="22"/>
        </w:rPr>
        <w:t>.</w:t>
      </w:r>
      <w:r w:rsidR="0035226D" w:rsidRPr="003B5CCE">
        <w:rPr>
          <w:rFonts w:ascii="Times New Roman" w:hAnsi="Times New Roman"/>
          <w:sz w:val="22"/>
          <w:szCs w:val="22"/>
        </w:rPr>
        <w:t xml:space="preserve"> </w:t>
      </w:r>
    </w:p>
    <w:p w14:paraId="69688FBD" w14:textId="77777777" w:rsidR="003B5CCE" w:rsidRPr="003B5CCE" w:rsidRDefault="003B5CCE" w:rsidP="003B5CCE">
      <w:pPr>
        <w:keepNext/>
        <w:keepLines/>
        <w:widowControl/>
        <w:suppressLineNumbers/>
        <w:suppressAutoHyphens/>
        <w:ind w:right="-72"/>
        <w:rPr>
          <w:rFonts w:ascii="Times New Roman" w:hAnsi="Times New Roman"/>
          <w:sz w:val="22"/>
          <w:szCs w:val="22"/>
        </w:rPr>
      </w:pPr>
    </w:p>
    <w:p w14:paraId="6B5F220B" w14:textId="77777777" w:rsidR="00F930C5" w:rsidRDefault="00980E86" w:rsidP="00FA06E6">
      <w:pPr>
        <w:pStyle w:val="ListParagraph"/>
        <w:keepNext/>
        <w:keepLines/>
        <w:widowControl/>
        <w:numPr>
          <w:ilvl w:val="0"/>
          <w:numId w:val="5"/>
        </w:numPr>
        <w:suppressLineNumbers/>
        <w:suppressAutoHyphens/>
        <w:ind w:right="-72"/>
        <w:rPr>
          <w:rFonts w:ascii="Times New Roman" w:hAnsi="Times New Roman"/>
          <w:sz w:val="22"/>
          <w:szCs w:val="22"/>
        </w:rPr>
      </w:pPr>
      <w:r w:rsidRPr="003B5CCE">
        <w:rPr>
          <w:rFonts w:ascii="Times New Roman" w:hAnsi="Times New Roman"/>
          <w:sz w:val="22"/>
          <w:szCs w:val="22"/>
        </w:rPr>
        <w:t xml:space="preserve">The Owner agrees that </w:t>
      </w:r>
      <w:r w:rsidR="00D626CF" w:rsidRPr="003B5CCE">
        <w:rPr>
          <w:rFonts w:ascii="Times New Roman" w:hAnsi="Times New Roman"/>
          <w:sz w:val="22"/>
          <w:szCs w:val="22"/>
        </w:rPr>
        <w:t>Dwelling Unit</w:t>
      </w:r>
      <w:r w:rsidR="00F930C5" w:rsidRPr="003B5CCE">
        <w:rPr>
          <w:rFonts w:ascii="Times New Roman" w:hAnsi="Times New Roman"/>
          <w:sz w:val="22"/>
          <w:szCs w:val="22"/>
        </w:rPr>
        <w:t xml:space="preserve">s identified in </w:t>
      </w:r>
      <w:r w:rsidR="001C092C">
        <w:rPr>
          <w:rFonts w:ascii="Times New Roman" w:hAnsi="Times New Roman"/>
          <w:sz w:val="22"/>
          <w:szCs w:val="22"/>
        </w:rPr>
        <w:t>Section XV</w:t>
      </w:r>
      <w:r w:rsidR="00F930C5" w:rsidRPr="003B5CCE">
        <w:rPr>
          <w:rFonts w:ascii="Times New Roman" w:hAnsi="Times New Roman"/>
          <w:sz w:val="22"/>
          <w:szCs w:val="22"/>
        </w:rPr>
        <w:t xml:space="preserve"> which are designate</w:t>
      </w:r>
      <w:r w:rsidR="00B4141A" w:rsidRPr="003B5CCE">
        <w:rPr>
          <w:rFonts w:ascii="Times New Roman" w:hAnsi="Times New Roman"/>
          <w:sz w:val="22"/>
          <w:szCs w:val="22"/>
        </w:rPr>
        <w:t>d as vacant-eligible as of the E</w:t>
      </w:r>
      <w:r w:rsidR="00F930C5" w:rsidRPr="003B5CCE">
        <w:rPr>
          <w:rFonts w:ascii="Times New Roman" w:hAnsi="Times New Roman"/>
          <w:sz w:val="22"/>
          <w:szCs w:val="22"/>
        </w:rPr>
        <w:t>ffective date of this Agreement shall be ren</w:t>
      </w:r>
      <w:r w:rsidR="00B42507" w:rsidRPr="003B5CCE">
        <w:rPr>
          <w:rFonts w:ascii="Times New Roman" w:hAnsi="Times New Roman"/>
          <w:sz w:val="22"/>
          <w:szCs w:val="22"/>
        </w:rPr>
        <w:t>ted to or occupied by a Q</w:t>
      </w:r>
      <w:r w:rsidR="00DB55CC" w:rsidRPr="003B5CCE">
        <w:rPr>
          <w:rFonts w:ascii="Times New Roman" w:hAnsi="Times New Roman"/>
          <w:sz w:val="22"/>
          <w:szCs w:val="22"/>
        </w:rPr>
        <w:t>ualifying</w:t>
      </w:r>
      <w:r w:rsidR="00D626CF" w:rsidRPr="003B5CCE">
        <w:rPr>
          <w:rFonts w:ascii="Times New Roman" w:hAnsi="Times New Roman"/>
          <w:sz w:val="22"/>
          <w:szCs w:val="22"/>
        </w:rPr>
        <w:t xml:space="preserve"> H</w:t>
      </w:r>
      <w:r w:rsidR="00F930C5" w:rsidRPr="003B5CCE">
        <w:rPr>
          <w:rFonts w:ascii="Times New Roman" w:hAnsi="Times New Roman"/>
          <w:sz w:val="22"/>
          <w:szCs w:val="22"/>
        </w:rPr>
        <w:t>ousehold</w:t>
      </w:r>
      <w:r w:rsidR="00B4141A" w:rsidRPr="003B5CCE">
        <w:rPr>
          <w:rFonts w:ascii="Times New Roman" w:hAnsi="Times New Roman"/>
          <w:sz w:val="22"/>
          <w:szCs w:val="22"/>
        </w:rPr>
        <w:t xml:space="preserve"> </w:t>
      </w:r>
      <w:r w:rsidR="003B5CCE">
        <w:rPr>
          <w:rFonts w:ascii="Times New Roman" w:hAnsi="Times New Roman"/>
          <w:sz w:val="22"/>
          <w:szCs w:val="22"/>
        </w:rPr>
        <w:t>w</w:t>
      </w:r>
      <w:r w:rsidR="00F930C5" w:rsidRPr="003B5CCE">
        <w:rPr>
          <w:rFonts w:ascii="Times New Roman" w:hAnsi="Times New Roman"/>
          <w:sz w:val="22"/>
          <w:szCs w:val="22"/>
        </w:rPr>
        <w:t xml:space="preserve">ithin 180 days of the </w:t>
      </w:r>
      <w:r w:rsidR="00A43A0C" w:rsidRPr="003B5CCE">
        <w:rPr>
          <w:rFonts w:ascii="Times New Roman" w:hAnsi="Times New Roman"/>
          <w:sz w:val="22"/>
          <w:szCs w:val="22"/>
        </w:rPr>
        <w:t>C</w:t>
      </w:r>
      <w:r w:rsidR="00F930C5" w:rsidRPr="003B5CCE">
        <w:rPr>
          <w:rFonts w:ascii="Times New Roman" w:hAnsi="Times New Roman"/>
          <w:sz w:val="22"/>
          <w:szCs w:val="22"/>
        </w:rPr>
        <w:t xml:space="preserve">ertification date.  </w:t>
      </w:r>
    </w:p>
    <w:p w14:paraId="3BA9FEC6" w14:textId="77777777" w:rsidR="003B5CCE" w:rsidRPr="003B5CCE" w:rsidRDefault="003B5CCE" w:rsidP="003B5CCE">
      <w:pPr>
        <w:keepNext/>
        <w:keepLines/>
        <w:widowControl/>
        <w:suppressLineNumbers/>
        <w:suppressAutoHyphens/>
        <w:ind w:right="-72"/>
        <w:rPr>
          <w:rFonts w:ascii="Times New Roman" w:hAnsi="Times New Roman"/>
          <w:sz w:val="22"/>
          <w:szCs w:val="22"/>
        </w:rPr>
      </w:pPr>
    </w:p>
    <w:p w14:paraId="039FD8A9" w14:textId="77777777" w:rsidR="003F4862" w:rsidRDefault="00F930C5" w:rsidP="00FA06E6">
      <w:pPr>
        <w:pStyle w:val="ListParagraph"/>
        <w:keepNext/>
        <w:keepLines/>
        <w:widowControl/>
        <w:numPr>
          <w:ilvl w:val="0"/>
          <w:numId w:val="5"/>
        </w:numPr>
        <w:suppressLineNumbers/>
        <w:suppressAutoHyphens/>
        <w:ind w:right="-72"/>
        <w:rPr>
          <w:rFonts w:ascii="Times New Roman" w:hAnsi="Times New Roman"/>
          <w:sz w:val="22"/>
          <w:szCs w:val="22"/>
        </w:rPr>
      </w:pPr>
      <w:r w:rsidRPr="003B5CCE">
        <w:rPr>
          <w:rFonts w:ascii="Times New Roman" w:hAnsi="Times New Roman"/>
          <w:sz w:val="22"/>
          <w:szCs w:val="22"/>
        </w:rPr>
        <w:t>The Owner affirms that the building is not presently being offered for sale and further agre</w:t>
      </w:r>
      <w:r w:rsidR="00B82594" w:rsidRPr="003B5CCE">
        <w:rPr>
          <w:rFonts w:ascii="Times New Roman" w:hAnsi="Times New Roman"/>
          <w:sz w:val="22"/>
          <w:szCs w:val="22"/>
        </w:rPr>
        <w:t xml:space="preserve">es to notify the Subgrantee </w:t>
      </w:r>
      <w:r w:rsidR="003F64EF" w:rsidRPr="003B5CCE">
        <w:rPr>
          <w:rFonts w:ascii="Times New Roman" w:hAnsi="Times New Roman"/>
          <w:sz w:val="22"/>
          <w:szCs w:val="22"/>
        </w:rPr>
        <w:t xml:space="preserve">not less than </w:t>
      </w:r>
      <w:r w:rsidR="00B82594" w:rsidRPr="003B5CCE">
        <w:rPr>
          <w:rFonts w:ascii="Times New Roman" w:hAnsi="Times New Roman"/>
          <w:sz w:val="22"/>
          <w:szCs w:val="22"/>
        </w:rPr>
        <w:t xml:space="preserve">30 </w:t>
      </w:r>
      <w:r w:rsidRPr="003B5CCE">
        <w:rPr>
          <w:rFonts w:ascii="Times New Roman" w:hAnsi="Times New Roman"/>
          <w:sz w:val="22"/>
          <w:szCs w:val="22"/>
        </w:rPr>
        <w:t xml:space="preserve">calendar days prior to the sale or purchase or conversion of building.  </w:t>
      </w:r>
      <w:r w:rsidR="00B4141A" w:rsidRPr="003B5CCE">
        <w:rPr>
          <w:rFonts w:ascii="Times New Roman" w:hAnsi="Times New Roman"/>
          <w:sz w:val="22"/>
          <w:szCs w:val="22"/>
        </w:rPr>
        <w:t>Owner agrees</w:t>
      </w:r>
      <w:r w:rsidRPr="003B5CCE">
        <w:rPr>
          <w:rFonts w:ascii="Times New Roman" w:hAnsi="Times New Roman"/>
          <w:sz w:val="22"/>
          <w:szCs w:val="22"/>
        </w:rPr>
        <w:t xml:space="preserve"> to obtain, in writing, the purchaser's consent to assume the Owner's obligations under</w:t>
      </w:r>
    </w:p>
    <w:p w14:paraId="26477FFF" w14:textId="54558B5F" w:rsidR="00F930C5" w:rsidRDefault="00F930C5" w:rsidP="003F4862">
      <w:pPr>
        <w:pStyle w:val="ListParagraph"/>
        <w:keepNext/>
        <w:keepLines/>
        <w:widowControl/>
        <w:suppressLineNumbers/>
        <w:suppressAutoHyphens/>
        <w:ind w:left="360" w:right="-72"/>
        <w:rPr>
          <w:rFonts w:ascii="Times New Roman" w:hAnsi="Times New Roman"/>
          <w:sz w:val="22"/>
          <w:szCs w:val="22"/>
        </w:rPr>
      </w:pPr>
      <w:r w:rsidRPr="003B5CCE">
        <w:rPr>
          <w:rFonts w:ascii="Times New Roman" w:hAnsi="Times New Roman"/>
          <w:sz w:val="22"/>
          <w:szCs w:val="22"/>
        </w:rPr>
        <w:t>this Agreement</w:t>
      </w:r>
      <w:r w:rsidR="00B4141A" w:rsidRPr="00B4141A">
        <w:t xml:space="preserve"> </w:t>
      </w:r>
      <w:r w:rsidR="00B4141A" w:rsidRPr="003B5CCE">
        <w:rPr>
          <w:rFonts w:ascii="Times New Roman" w:hAnsi="Times New Roman"/>
          <w:sz w:val="22"/>
          <w:szCs w:val="22"/>
        </w:rPr>
        <w:t>at least 10 business days prior to the closing of any sale. I</w:t>
      </w:r>
      <w:r w:rsidR="00B12375" w:rsidRPr="003B5CCE">
        <w:rPr>
          <w:rFonts w:ascii="Times New Roman" w:hAnsi="Times New Roman"/>
          <w:sz w:val="22"/>
          <w:szCs w:val="22"/>
        </w:rPr>
        <w:t xml:space="preserve">f </w:t>
      </w:r>
      <w:r w:rsidRPr="003B5CCE">
        <w:rPr>
          <w:rFonts w:ascii="Times New Roman" w:hAnsi="Times New Roman"/>
          <w:sz w:val="22"/>
          <w:szCs w:val="22"/>
        </w:rPr>
        <w:t>consent is not obtained</w:t>
      </w:r>
      <w:r w:rsidR="00B12375" w:rsidRPr="003B5CCE">
        <w:rPr>
          <w:rFonts w:ascii="Times New Roman" w:hAnsi="Times New Roman"/>
          <w:sz w:val="22"/>
          <w:szCs w:val="22"/>
        </w:rPr>
        <w:t xml:space="preserve">, </w:t>
      </w:r>
      <w:r w:rsidR="00B4141A" w:rsidRPr="003B5CCE">
        <w:rPr>
          <w:rFonts w:ascii="Times New Roman" w:hAnsi="Times New Roman"/>
          <w:sz w:val="22"/>
          <w:szCs w:val="22"/>
        </w:rPr>
        <w:t xml:space="preserve">Owner agrees </w:t>
      </w:r>
      <w:r w:rsidRPr="003B5CCE">
        <w:rPr>
          <w:rFonts w:ascii="Times New Roman" w:hAnsi="Times New Roman"/>
          <w:sz w:val="22"/>
          <w:szCs w:val="22"/>
        </w:rPr>
        <w:t xml:space="preserve">to pay the Subgrantee the full cost of the </w:t>
      </w:r>
      <w:r w:rsidR="00D321EC">
        <w:rPr>
          <w:rFonts w:ascii="Times New Roman" w:hAnsi="Times New Roman"/>
          <w:sz w:val="22"/>
          <w:szCs w:val="22"/>
        </w:rPr>
        <w:t>ARPA</w:t>
      </w:r>
      <w:r w:rsidR="00D321EC" w:rsidRPr="003B5CCE">
        <w:rPr>
          <w:rFonts w:ascii="Times New Roman" w:hAnsi="Times New Roman"/>
          <w:sz w:val="22"/>
          <w:szCs w:val="22"/>
        </w:rPr>
        <w:t xml:space="preserve"> </w:t>
      </w:r>
      <w:r w:rsidR="00B4141A" w:rsidRPr="003B5CCE">
        <w:rPr>
          <w:rFonts w:ascii="Times New Roman" w:hAnsi="Times New Roman"/>
          <w:sz w:val="22"/>
          <w:szCs w:val="22"/>
        </w:rPr>
        <w:t>W</w:t>
      </w:r>
      <w:r w:rsidRPr="003B5CCE">
        <w:rPr>
          <w:rFonts w:ascii="Times New Roman" w:hAnsi="Times New Roman"/>
          <w:sz w:val="22"/>
          <w:szCs w:val="22"/>
        </w:rPr>
        <w:t>ork</w:t>
      </w:r>
      <w:r w:rsidR="00B4141A" w:rsidRPr="003B5CCE">
        <w:rPr>
          <w:rFonts w:ascii="Times New Roman" w:hAnsi="Times New Roman"/>
          <w:sz w:val="22"/>
          <w:szCs w:val="22"/>
        </w:rPr>
        <w:t xml:space="preserve"> </w:t>
      </w:r>
      <w:r w:rsidR="006447F6" w:rsidRPr="003B5CCE">
        <w:rPr>
          <w:rFonts w:ascii="Times New Roman" w:hAnsi="Times New Roman"/>
          <w:sz w:val="22"/>
          <w:szCs w:val="22"/>
        </w:rPr>
        <w:t>S</w:t>
      </w:r>
      <w:r w:rsidR="00B4141A" w:rsidRPr="003B5CCE">
        <w:rPr>
          <w:rFonts w:ascii="Times New Roman" w:hAnsi="Times New Roman"/>
          <w:sz w:val="22"/>
          <w:szCs w:val="22"/>
        </w:rPr>
        <w:t>cope</w:t>
      </w:r>
      <w:r w:rsidRPr="003B5CCE">
        <w:rPr>
          <w:rFonts w:ascii="Times New Roman" w:hAnsi="Times New Roman"/>
          <w:sz w:val="22"/>
          <w:szCs w:val="22"/>
        </w:rPr>
        <w:t>.</w:t>
      </w:r>
      <w:r w:rsidR="00B4141A" w:rsidRPr="003B5CCE">
        <w:rPr>
          <w:rFonts w:ascii="Times New Roman" w:hAnsi="Times New Roman"/>
          <w:sz w:val="22"/>
          <w:szCs w:val="22"/>
        </w:rPr>
        <w:t xml:space="preserve"> </w:t>
      </w:r>
      <w:r w:rsidR="00B12375" w:rsidRPr="003B5CCE">
        <w:rPr>
          <w:rFonts w:ascii="Times New Roman" w:hAnsi="Times New Roman"/>
          <w:sz w:val="22"/>
          <w:szCs w:val="22"/>
        </w:rPr>
        <w:t xml:space="preserve">The requirement in this </w:t>
      </w:r>
      <w:r w:rsidR="00D1374E">
        <w:rPr>
          <w:rFonts w:ascii="Times New Roman" w:hAnsi="Times New Roman"/>
          <w:sz w:val="22"/>
          <w:szCs w:val="22"/>
        </w:rPr>
        <w:t>section</w:t>
      </w:r>
      <w:r w:rsidR="00B12375" w:rsidRPr="003B5CCE">
        <w:rPr>
          <w:rFonts w:ascii="Times New Roman" w:hAnsi="Times New Roman"/>
          <w:sz w:val="22"/>
          <w:szCs w:val="22"/>
        </w:rPr>
        <w:t xml:space="preserve"> ends </w:t>
      </w:r>
      <w:r w:rsidR="008C118A" w:rsidRPr="003B5CCE">
        <w:rPr>
          <w:rFonts w:ascii="Times New Roman" w:hAnsi="Times New Roman"/>
          <w:sz w:val="22"/>
          <w:szCs w:val="22"/>
        </w:rPr>
        <w:t>when the restr</w:t>
      </w:r>
      <w:r w:rsidR="00537CFB" w:rsidRPr="003B5CCE">
        <w:rPr>
          <w:rFonts w:ascii="Times New Roman" w:hAnsi="Times New Roman"/>
          <w:sz w:val="22"/>
          <w:szCs w:val="22"/>
        </w:rPr>
        <w:t xml:space="preserve">ictions described in </w:t>
      </w:r>
      <w:r w:rsidR="00D1374E">
        <w:rPr>
          <w:rFonts w:ascii="Times New Roman" w:hAnsi="Times New Roman"/>
          <w:sz w:val="22"/>
          <w:szCs w:val="22"/>
        </w:rPr>
        <w:t>section</w:t>
      </w:r>
      <w:r w:rsidR="00537CFB" w:rsidRPr="003B5CCE">
        <w:rPr>
          <w:rFonts w:ascii="Times New Roman" w:hAnsi="Times New Roman"/>
          <w:sz w:val="22"/>
          <w:szCs w:val="22"/>
        </w:rPr>
        <w:t xml:space="preserve"> III</w:t>
      </w:r>
      <w:r w:rsidR="00274B86">
        <w:rPr>
          <w:rFonts w:ascii="Times New Roman" w:hAnsi="Times New Roman"/>
          <w:sz w:val="22"/>
          <w:szCs w:val="22"/>
        </w:rPr>
        <w:t xml:space="preserve"> (</w:t>
      </w:r>
      <w:r w:rsidR="008C118A" w:rsidRPr="003B5CCE">
        <w:rPr>
          <w:rFonts w:ascii="Times New Roman" w:hAnsi="Times New Roman"/>
          <w:sz w:val="22"/>
          <w:szCs w:val="22"/>
        </w:rPr>
        <w:t>A</w:t>
      </w:r>
      <w:r w:rsidR="00274B86">
        <w:rPr>
          <w:rFonts w:ascii="Times New Roman" w:hAnsi="Times New Roman"/>
          <w:sz w:val="22"/>
          <w:szCs w:val="22"/>
        </w:rPr>
        <w:t>)</w:t>
      </w:r>
      <w:r w:rsidR="008C118A" w:rsidRPr="003B5CCE">
        <w:rPr>
          <w:rFonts w:ascii="Times New Roman" w:hAnsi="Times New Roman"/>
          <w:sz w:val="22"/>
          <w:szCs w:val="22"/>
        </w:rPr>
        <w:t xml:space="preserve"> end, </w:t>
      </w:r>
      <w:r w:rsidR="00B12375" w:rsidRPr="003B5CCE">
        <w:rPr>
          <w:rFonts w:ascii="Times New Roman" w:hAnsi="Times New Roman"/>
          <w:sz w:val="22"/>
          <w:szCs w:val="22"/>
        </w:rPr>
        <w:t>or such earlier date that this Agreement is terminated.</w:t>
      </w:r>
    </w:p>
    <w:p w14:paraId="200620BF" w14:textId="77777777" w:rsidR="003B5CCE" w:rsidRPr="003B5CCE" w:rsidRDefault="003B5CCE" w:rsidP="003B5CCE">
      <w:pPr>
        <w:keepNext/>
        <w:keepLines/>
        <w:widowControl/>
        <w:suppressLineNumbers/>
        <w:suppressAutoHyphens/>
        <w:ind w:right="-72"/>
        <w:rPr>
          <w:rFonts w:ascii="Times New Roman" w:hAnsi="Times New Roman"/>
          <w:sz w:val="22"/>
          <w:szCs w:val="22"/>
        </w:rPr>
      </w:pPr>
    </w:p>
    <w:p w14:paraId="26230153" w14:textId="0DFE43DC" w:rsidR="00AA63F3" w:rsidRDefault="00535D0E" w:rsidP="00FA06E6">
      <w:pPr>
        <w:pStyle w:val="ListParagraph"/>
        <w:keepNext/>
        <w:keepLines/>
        <w:widowControl/>
        <w:numPr>
          <w:ilvl w:val="0"/>
          <w:numId w:val="5"/>
        </w:numPr>
        <w:suppressLineNumbers/>
        <w:tabs>
          <w:tab w:val="left" w:pos="-720"/>
        </w:tabs>
        <w:suppressAutoHyphens/>
        <w:autoSpaceDE/>
        <w:autoSpaceDN/>
        <w:adjustRightInd/>
        <w:rPr>
          <w:rFonts w:ascii="Times New Roman" w:hAnsi="Times New Roman"/>
          <w:sz w:val="22"/>
          <w:szCs w:val="22"/>
        </w:rPr>
      </w:pPr>
      <w:r w:rsidRPr="003B5CCE">
        <w:rPr>
          <w:rFonts w:ascii="Times New Roman" w:hAnsi="Times New Roman"/>
          <w:sz w:val="22"/>
          <w:szCs w:val="22"/>
        </w:rPr>
        <w:t xml:space="preserve">The Owner agrees to complete all work identified in Exhibit </w:t>
      </w:r>
      <w:r w:rsidR="00AA63F3">
        <w:rPr>
          <w:rFonts w:ascii="Times New Roman" w:hAnsi="Times New Roman"/>
          <w:sz w:val="22"/>
          <w:szCs w:val="22"/>
        </w:rPr>
        <w:t>B</w:t>
      </w:r>
      <w:r w:rsidRPr="003B5CCE">
        <w:rPr>
          <w:rFonts w:ascii="Times New Roman" w:hAnsi="Times New Roman"/>
          <w:sz w:val="22"/>
          <w:szCs w:val="22"/>
        </w:rPr>
        <w:t xml:space="preserve"> of this Agreement as the responsibility of the Owner. All work completed by the Owner shall be</w:t>
      </w:r>
    </w:p>
    <w:p w14:paraId="27F6A100" w14:textId="6E7E12E1" w:rsidR="00535D0E" w:rsidRDefault="00535D0E" w:rsidP="00AA63F3">
      <w:pPr>
        <w:pStyle w:val="ListParagraph"/>
        <w:keepNext/>
        <w:keepLines/>
        <w:widowControl/>
        <w:suppressLineNumbers/>
        <w:tabs>
          <w:tab w:val="left" w:pos="-720"/>
        </w:tabs>
        <w:suppressAutoHyphens/>
        <w:autoSpaceDE/>
        <w:autoSpaceDN/>
        <w:adjustRightInd/>
        <w:ind w:left="360"/>
        <w:rPr>
          <w:rFonts w:ascii="Times New Roman" w:hAnsi="Times New Roman"/>
          <w:sz w:val="22"/>
          <w:szCs w:val="22"/>
        </w:rPr>
      </w:pPr>
      <w:r w:rsidRPr="003B5CCE">
        <w:rPr>
          <w:rFonts w:ascii="Times New Roman" w:hAnsi="Times New Roman"/>
          <w:sz w:val="22"/>
          <w:szCs w:val="22"/>
        </w:rPr>
        <w:lastRenderedPageBreak/>
        <w:t xml:space="preserve">completed </w:t>
      </w:r>
      <w:r w:rsidR="00F45090" w:rsidRPr="003B5CCE">
        <w:rPr>
          <w:rFonts w:ascii="Times New Roman" w:hAnsi="Times New Roman"/>
          <w:sz w:val="22"/>
          <w:szCs w:val="22"/>
        </w:rPr>
        <w:t xml:space="preserve">in accordance with </w:t>
      </w:r>
      <w:r w:rsidRPr="003B5CCE">
        <w:rPr>
          <w:rFonts w:ascii="Times New Roman" w:hAnsi="Times New Roman"/>
          <w:sz w:val="22"/>
          <w:szCs w:val="22"/>
        </w:rPr>
        <w:t>HCR</w:t>
      </w:r>
      <w:r w:rsidR="00F45090" w:rsidRPr="003B5CCE">
        <w:rPr>
          <w:rFonts w:ascii="Times New Roman" w:hAnsi="Times New Roman"/>
          <w:sz w:val="22"/>
          <w:szCs w:val="22"/>
        </w:rPr>
        <w:t xml:space="preserve"> standards and procedures</w:t>
      </w:r>
      <w:r w:rsidRPr="003B5CCE">
        <w:rPr>
          <w:rFonts w:ascii="Times New Roman" w:hAnsi="Times New Roman"/>
          <w:sz w:val="22"/>
          <w:szCs w:val="22"/>
        </w:rPr>
        <w:t xml:space="preserve">. The Subgrantee has no obligation to begin its work until the Owner’s work is done to the Subgrantee's satisfaction.  If the Owner fails to complete, or cause to be completed, the work to the Subgrantee's satisfaction, the Subgrantee may complete the work or cause it to be completed.  Any expenses incurred by the Subgrantee in completing work that is the Owner’s responsibility shall be paid by the Owner to the Subgrantee. </w:t>
      </w:r>
    </w:p>
    <w:p w14:paraId="3B8B3A4B" w14:textId="77777777" w:rsidR="003B5CCE" w:rsidRPr="003B5CCE" w:rsidRDefault="003B5CCE" w:rsidP="003B5CCE">
      <w:pPr>
        <w:keepNext/>
        <w:keepLines/>
        <w:widowControl/>
        <w:suppressLineNumbers/>
        <w:tabs>
          <w:tab w:val="left" w:pos="-720"/>
        </w:tabs>
        <w:suppressAutoHyphens/>
        <w:autoSpaceDE/>
        <w:autoSpaceDN/>
        <w:adjustRightInd/>
        <w:rPr>
          <w:rFonts w:ascii="Times New Roman" w:hAnsi="Times New Roman"/>
          <w:sz w:val="22"/>
          <w:szCs w:val="22"/>
        </w:rPr>
      </w:pPr>
    </w:p>
    <w:p w14:paraId="6748190C" w14:textId="6EE9D209" w:rsidR="00F930C5" w:rsidRDefault="00F930C5" w:rsidP="00FA06E6">
      <w:pPr>
        <w:pStyle w:val="ListParagraph"/>
        <w:keepNext/>
        <w:keepLines/>
        <w:widowControl/>
        <w:numPr>
          <w:ilvl w:val="0"/>
          <w:numId w:val="5"/>
        </w:numPr>
        <w:suppressLineNumbers/>
        <w:suppressAutoHyphens/>
        <w:ind w:right="-72"/>
        <w:rPr>
          <w:rFonts w:ascii="Times New Roman" w:hAnsi="Times New Roman"/>
          <w:sz w:val="22"/>
          <w:szCs w:val="22"/>
        </w:rPr>
      </w:pPr>
      <w:r w:rsidRPr="003B5CCE">
        <w:rPr>
          <w:rFonts w:ascii="Times New Roman" w:hAnsi="Times New Roman"/>
          <w:sz w:val="22"/>
          <w:szCs w:val="22"/>
        </w:rPr>
        <w:t>The Ow</w:t>
      </w:r>
      <w:r w:rsidR="00CB3886" w:rsidRPr="003B5CCE">
        <w:rPr>
          <w:rFonts w:ascii="Times New Roman" w:hAnsi="Times New Roman"/>
          <w:sz w:val="22"/>
          <w:szCs w:val="22"/>
        </w:rPr>
        <w:t xml:space="preserve">ner agrees to maintain all the </w:t>
      </w:r>
      <w:r w:rsidR="00DB37E7">
        <w:rPr>
          <w:rFonts w:ascii="Times New Roman" w:hAnsi="Times New Roman"/>
          <w:sz w:val="22"/>
          <w:szCs w:val="22"/>
        </w:rPr>
        <w:t>ARPA</w:t>
      </w:r>
      <w:r w:rsidR="00DB37E7" w:rsidRPr="003B5CCE">
        <w:rPr>
          <w:rFonts w:ascii="Times New Roman" w:hAnsi="Times New Roman"/>
          <w:sz w:val="22"/>
          <w:szCs w:val="22"/>
        </w:rPr>
        <w:t xml:space="preserve"> </w:t>
      </w:r>
      <w:r w:rsidR="00CB3886" w:rsidRPr="003B5CCE">
        <w:rPr>
          <w:rFonts w:ascii="Times New Roman" w:hAnsi="Times New Roman"/>
          <w:sz w:val="22"/>
          <w:szCs w:val="22"/>
        </w:rPr>
        <w:t>M</w:t>
      </w:r>
      <w:r w:rsidRPr="003B5CCE">
        <w:rPr>
          <w:rFonts w:ascii="Times New Roman" w:hAnsi="Times New Roman"/>
          <w:sz w:val="22"/>
          <w:szCs w:val="22"/>
        </w:rPr>
        <w:t xml:space="preserve">aterials, including new heating systems, installed or necessary under this Agreement in a manner consistent with optimum performance, save for normal wear and </w:t>
      </w:r>
      <w:r w:rsidR="005B3E1B" w:rsidRPr="003B5CCE">
        <w:rPr>
          <w:rFonts w:ascii="Times New Roman" w:hAnsi="Times New Roman"/>
          <w:sz w:val="22"/>
          <w:szCs w:val="22"/>
        </w:rPr>
        <w:t>tear,</w:t>
      </w:r>
      <w:r w:rsidRPr="003B5CCE">
        <w:rPr>
          <w:rFonts w:ascii="Times New Roman" w:hAnsi="Times New Roman"/>
          <w:sz w:val="22"/>
          <w:szCs w:val="22"/>
        </w:rPr>
        <w:t xml:space="preserve"> and in conformance with all relevant codes regarding maintenance.</w:t>
      </w:r>
      <w:r w:rsidR="00E80CA8" w:rsidRPr="003B5CCE">
        <w:rPr>
          <w:rFonts w:ascii="Times New Roman" w:hAnsi="Times New Roman"/>
          <w:sz w:val="22"/>
          <w:szCs w:val="22"/>
        </w:rPr>
        <w:t xml:space="preserve"> The </w:t>
      </w:r>
      <w:r w:rsidR="00A43A0C" w:rsidRPr="003B5CCE">
        <w:rPr>
          <w:rFonts w:ascii="Times New Roman" w:hAnsi="Times New Roman"/>
          <w:sz w:val="22"/>
          <w:szCs w:val="22"/>
        </w:rPr>
        <w:t>O</w:t>
      </w:r>
      <w:r w:rsidR="00E80CA8" w:rsidRPr="003B5CCE">
        <w:rPr>
          <w:rFonts w:ascii="Times New Roman" w:hAnsi="Times New Roman"/>
          <w:sz w:val="22"/>
          <w:szCs w:val="22"/>
        </w:rPr>
        <w:t>wner agrees to enroll appropriate bui</w:t>
      </w:r>
      <w:r w:rsidR="00F45090" w:rsidRPr="003B5CCE">
        <w:rPr>
          <w:rFonts w:ascii="Times New Roman" w:hAnsi="Times New Roman"/>
          <w:sz w:val="22"/>
          <w:szCs w:val="22"/>
        </w:rPr>
        <w:t xml:space="preserve">lding personnel in a </w:t>
      </w:r>
      <w:r w:rsidR="00E80CA8" w:rsidRPr="003B5CCE">
        <w:rPr>
          <w:rFonts w:ascii="Times New Roman" w:hAnsi="Times New Roman"/>
          <w:sz w:val="22"/>
          <w:szCs w:val="22"/>
        </w:rPr>
        <w:t xml:space="preserve">building maintenance course </w:t>
      </w:r>
      <w:r w:rsidR="00AE40EC" w:rsidRPr="003B5CCE">
        <w:rPr>
          <w:rFonts w:ascii="Times New Roman" w:hAnsi="Times New Roman"/>
          <w:sz w:val="22"/>
          <w:szCs w:val="22"/>
        </w:rPr>
        <w:t xml:space="preserve">approved by Subgrantee </w:t>
      </w:r>
      <w:r w:rsidR="00813AF9" w:rsidRPr="00813AF9">
        <w:rPr>
          <w:rFonts w:ascii="Times New Roman" w:hAnsi="Times New Roman"/>
          <w:sz w:val="22"/>
          <w:szCs w:val="22"/>
        </w:rPr>
        <w:t>related to work</w:t>
      </w:r>
      <w:r w:rsidR="00813AF9">
        <w:rPr>
          <w:rFonts w:ascii="Times New Roman" w:hAnsi="Times New Roman"/>
          <w:sz w:val="22"/>
          <w:szCs w:val="22"/>
        </w:rPr>
        <w:t xml:space="preserve"> </w:t>
      </w:r>
      <w:r w:rsidR="00E80CA8" w:rsidRPr="003B5CCE">
        <w:rPr>
          <w:rFonts w:ascii="Times New Roman" w:hAnsi="Times New Roman"/>
          <w:sz w:val="22"/>
          <w:szCs w:val="22"/>
        </w:rPr>
        <w:t xml:space="preserve">listed in Exhibit </w:t>
      </w:r>
      <w:r w:rsidR="00AA5818">
        <w:rPr>
          <w:rFonts w:ascii="Times New Roman" w:hAnsi="Times New Roman"/>
          <w:sz w:val="22"/>
          <w:szCs w:val="22"/>
        </w:rPr>
        <w:t xml:space="preserve">A and/or </w:t>
      </w:r>
      <w:r w:rsidR="001C092C">
        <w:rPr>
          <w:rFonts w:ascii="Times New Roman" w:hAnsi="Times New Roman"/>
          <w:sz w:val="22"/>
          <w:szCs w:val="22"/>
        </w:rPr>
        <w:t>B</w:t>
      </w:r>
      <w:r w:rsidR="00E80CA8" w:rsidRPr="003B5CCE">
        <w:rPr>
          <w:rFonts w:ascii="Times New Roman" w:hAnsi="Times New Roman"/>
          <w:sz w:val="22"/>
          <w:szCs w:val="22"/>
        </w:rPr>
        <w:t xml:space="preserve"> of this agreement.</w:t>
      </w:r>
    </w:p>
    <w:p w14:paraId="53F5DE57" w14:textId="77777777" w:rsidR="003B5CCE" w:rsidRPr="003B5CCE" w:rsidRDefault="003B5CCE" w:rsidP="003B5CCE">
      <w:pPr>
        <w:keepNext/>
        <w:keepLines/>
        <w:widowControl/>
        <w:suppressLineNumbers/>
        <w:suppressAutoHyphens/>
        <w:ind w:right="-72"/>
        <w:rPr>
          <w:rFonts w:ascii="Times New Roman" w:hAnsi="Times New Roman"/>
          <w:sz w:val="22"/>
          <w:szCs w:val="22"/>
        </w:rPr>
      </w:pPr>
    </w:p>
    <w:p w14:paraId="1A5F888C" w14:textId="720BE338" w:rsidR="00F930C5" w:rsidRDefault="008F2249" w:rsidP="00FA06E6">
      <w:pPr>
        <w:pStyle w:val="ListParagraph"/>
        <w:keepNext/>
        <w:keepLines/>
        <w:widowControl/>
        <w:numPr>
          <w:ilvl w:val="0"/>
          <w:numId w:val="5"/>
        </w:numPr>
        <w:suppressLineNumbers/>
        <w:suppressAutoHyphens/>
        <w:ind w:right="-72"/>
        <w:rPr>
          <w:rFonts w:ascii="Times New Roman" w:hAnsi="Times New Roman"/>
          <w:sz w:val="22"/>
          <w:szCs w:val="22"/>
        </w:rPr>
      </w:pPr>
      <w:r w:rsidRPr="003B5CCE">
        <w:rPr>
          <w:rFonts w:ascii="Times New Roman" w:hAnsi="Times New Roman"/>
          <w:sz w:val="22"/>
          <w:szCs w:val="22"/>
        </w:rPr>
        <w:t xml:space="preserve">In the event windows will be replaced, </w:t>
      </w:r>
      <w:r w:rsidR="005D39AA" w:rsidRPr="003B5CCE">
        <w:rPr>
          <w:rFonts w:ascii="Times New Roman" w:hAnsi="Times New Roman"/>
          <w:sz w:val="22"/>
          <w:szCs w:val="22"/>
        </w:rPr>
        <w:t>repaired,</w:t>
      </w:r>
      <w:r w:rsidRPr="003B5CCE">
        <w:rPr>
          <w:rFonts w:ascii="Times New Roman" w:hAnsi="Times New Roman"/>
          <w:sz w:val="22"/>
          <w:szCs w:val="22"/>
        </w:rPr>
        <w:t xml:space="preserve"> or modified, t</w:t>
      </w:r>
      <w:r w:rsidR="00F930C5" w:rsidRPr="003B5CCE">
        <w:rPr>
          <w:rFonts w:ascii="Times New Roman" w:hAnsi="Times New Roman"/>
          <w:sz w:val="22"/>
          <w:szCs w:val="22"/>
        </w:rPr>
        <w:t xml:space="preserve">he Owner agrees to be responsible for the removal and reinstallation (or installation where none exist and are required by code) of all child guards, security gates, or other items </w:t>
      </w:r>
      <w:r w:rsidRPr="003B5CCE">
        <w:rPr>
          <w:rFonts w:ascii="Times New Roman" w:hAnsi="Times New Roman"/>
          <w:sz w:val="22"/>
          <w:szCs w:val="22"/>
        </w:rPr>
        <w:t xml:space="preserve">attached to or installed in windows </w:t>
      </w:r>
      <w:r w:rsidR="00F930C5" w:rsidRPr="003B5CCE">
        <w:rPr>
          <w:rFonts w:ascii="Times New Roman" w:hAnsi="Times New Roman"/>
          <w:sz w:val="22"/>
          <w:szCs w:val="22"/>
        </w:rPr>
        <w:t>so that the installation of prime windows may proceed in an unimpeded manner. Such work must be in accordance with all applicable codes.</w:t>
      </w:r>
    </w:p>
    <w:p w14:paraId="5E062DA3" w14:textId="77777777" w:rsidR="003B5CCE" w:rsidRPr="003B5CCE" w:rsidRDefault="003B5CCE" w:rsidP="003B5CCE">
      <w:pPr>
        <w:keepNext/>
        <w:keepLines/>
        <w:widowControl/>
        <w:suppressLineNumbers/>
        <w:suppressAutoHyphens/>
        <w:ind w:right="-72"/>
        <w:rPr>
          <w:rFonts w:ascii="Times New Roman" w:hAnsi="Times New Roman"/>
          <w:sz w:val="22"/>
          <w:szCs w:val="22"/>
        </w:rPr>
      </w:pPr>
    </w:p>
    <w:p w14:paraId="2E11AAB2" w14:textId="5AD89817" w:rsidR="00F930C5" w:rsidRDefault="00F930C5" w:rsidP="00FA06E6">
      <w:pPr>
        <w:pStyle w:val="ListParagraph"/>
        <w:keepNext/>
        <w:keepLines/>
        <w:widowControl/>
        <w:numPr>
          <w:ilvl w:val="0"/>
          <w:numId w:val="5"/>
        </w:numPr>
        <w:suppressLineNumbers/>
        <w:suppressAutoHyphens/>
        <w:ind w:right="-72"/>
        <w:rPr>
          <w:rFonts w:ascii="Times New Roman" w:hAnsi="Times New Roman"/>
          <w:sz w:val="22"/>
          <w:szCs w:val="22"/>
        </w:rPr>
      </w:pPr>
      <w:r w:rsidRPr="003B5CCE">
        <w:rPr>
          <w:rFonts w:ascii="Times New Roman" w:hAnsi="Times New Roman"/>
          <w:sz w:val="22"/>
          <w:szCs w:val="22"/>
        </w:rPr>
        <w:t xml:space="preserve">The Owner affirms that the building has not previously received weatherization assistance under any program administered by the NYS Weatherization Assistance Program </w:t>
      </w:r>
      <w:r w:rsidR="00E933E2" w:rsidRPr="00E933E2">
        <w:rPr>
          <w:rFonts w:ascii="Times New Roman" w:hAnsi="Times New Roman"/>
          <w:sz w:val="22"/>
          <w:szCs w:val="22"/>
        </w:rPr>
        <w:t>less than 15 years from the date of this agreement</w:t>
      </w:r>
      <w:r w:rsidRPr="003B5CCE">
        <w:rPr>
          <w:rFonts w:ascii="Times New Roman" w:hAnsi="Times New Roman"/>
          <w:sz w:val="22"/>
          <w:szCs w:val="22"/>
        </w:rPr>
        <w:t xml:space="preserve">. Failure to disclose such previous weatherization shall be a </w:t>
      </w:r>
      <w:r w:rsidR="00975F5E" w:rsidRPr="003B5CCE">
        <w:rPr>
          <w:rFonts w:ascii="Times New Roman" w:hAnsi="Times New Roman"/>
          <w:sz w:val="22"/>
          <w:szCs w:val="22"/>
        </w:rPr>
        <w:t>default</w:t>
      </w:r>
      <w:r w:rsidRPr="003B5CCE">
        <w:rPr>
          <w:rFonts w:ascii="Times New Roman" w:hAnsi="Times New Roman"/>
          <w:sz w:val="22"/>
          <w:szCs w:val="22"/>
        </w:rPr>
        <w:t xml:space="preserve"> of this Agreement. In the event of such </w:t>
      </w:r>
      <w:r w:rsidR="00975F5E" w:rsidRPr="003B5CCE">
        <w:rPr>
          <w:rFonts w:ascii="Times New Roman" w:hAnsi="Times New Roman"/>
          <w:sz w:val="22"/>
          <w:szCs w:val="22"/>
        </w:rPr>
        <w:t>default</w:t>
      </w:r>
      <w:r w:rsidRPr="003B5CCE">
        <w:rPr>
          <w:rFonts w:ascii="Times New Roman" w:hAnsi="Times New Roman"/>
          <w:sz w:val="22"/>
          <w:szCs w:val="22"/>
        </w:rPr>
        <w:t xml:space="preserve"> the Owner shall pay the Subgrantee the full cost of </w:t>
      </w:r>
      <w:r w:rsidR="00FB552A">
        <w:rPr>
          <w:rFonts w:ascii="Times New Roman" w:hAnsi="Times New Roman"/>
          <w:sz w:val="22"/>
          <w:szCs w:val="22"/>
        </w:rPr>
        <w:t>ARPA</w:t>
      </w:r>
      <w:r w:rsidR="00FB552A" w:rsidRPr="003B5CCE">
        <w:rPr>
          <w:rFonts w:ascii="Times New Roman" w:hAnsi="Times New Roman"/>
          <w:sz w:val="22"/>
          <w:szCs w:val="22"/>
        </w:rPr>
        <w:t xml:space="preserve"> </w:t>
      </w:r>
      <w:r w:rsidRPr="003B5CCE">
        <w:rPr>
          <w:rFonts w:ascii="Times New Roman" w:hAnsi="Times New Roman"/>
          <w:sz w:val="22"/>
          <w:szCs w:val="22"/>
        </w:rPr>
        <w:t xml:space="preserve">work under this Agreement.  </w:t>
      </w:r>
    </w:p>
    <w:p w14:paraId="76CE3864" w14:textId="77777777" w:rsidR="003B5CCE" w:rsidRPr="003B5CCE" w:rsidRDefault="003B5CCE" w:rsidP="003B5CCE">
      <w:pPr>
        <w:keepNext/>
        <w:keepLines/>
        <w:widowControl/>
        <w:suppressLineNumbers/>
        <w:suppressAutoHyphens/>
        <w:ind w:right="-72"/>
        <w:rPr>
          <w:rFonts w:ascii="Times New Roman" w:hAnsi="Times New Roman"/>
          <w:sz w:val="22"/>
          <w:szCs w:val="22"/>
        </w:rPr>
      </w:pPr>
    </w:p>
    <w:p w14:paraId="60564A57" w14:textId="00445BB1" w:rsidR="00AC35B3" w:rsidRDefault="00F930C5" w:rsidP="00FA06E6">
      <w:pPr>
        <w:pStyle w:val="ListParagraph"/>
        <w:keepNext/>
        <w:keepLines/>
        <w:widowControl/>
        <w:numPr>
          <w:ilvl w:val="0"/>
          <w:numId w:val="5"/>
        </w:numPr>
        <w:suppressLineNumbers/>
        <w:suppressAutoHyphens/>
        <w:ind w:right="-72"/>
        <w:rPr>
          <w:rFonts w:ascii="Times New Roman" w:hAnsi="Times New Roman"/>
          <w:sz w:val="22"/>
          <w:szCs w:val="22"/>
        </w:rPr>
      </w:pPr>
      <w:r w:rsidRPr="003B5CCE">
        <w:rPr>
          <w:rFonts w:ascii="Times New Roman" w:hAnsi="Times New Roman"/>
          <w:sz w:val="22"/>
          <w:szCs w:val="22"/>
        </w:rPr>
        <w:t xml:space="preserve">The Owner agrees to provide the Subgrantee fuel consumption data for this building for two years of total energy consumption (electrical and </w:t>
      </w:r>
      <w:r w:rsidR="00BD5154">
        <w:rPr>
          <w:rFonts w:ascii="Times New Roman" w:hAnsi="Times New Roman"/>
          <w:sz w:val="22"/>
          <w:szCs w:val="22"/>
        </w:rPr>
        <w:t xml:space="preserve">any </w:t>
      </w:r>
      <w:r w:rsidRPr="003B5CCE">
        <w:rPr>
          <w:rFonts w:ascii="Times New Roman" w:hAnsi="Times New Roman"/>
          <w:sz w:val="22"/>
          <w:szCs w:val="22"/>
        </w:rPr>
        <w:t xml:space="preserve">heating fuel) immediately following the completion of the work in this Agreement. This data shall be supplied to the Subgrantee as soon as practicable after it is received by the Owner. In situations where the tenant is responsible for paying </w:t>
      </w:r>
      <w:r w:rsidR="00B510FE" w:rsidRPr="003B5CCE">
        <w:rPr>
          <w:rFonts w:ascii="Times New Roman" w:hAnsi="Times New Roman"/>
          <w:sz w:val="22"/>
          <w:szCs w:val="22"/>
        </w:rPr>
        <w:t>for</w:t>
      </w:r>
      <w:r w:rsidRPr="003B5CCE">
        <w:rPr>
          <w:rFonts w:ascii="Times New Roman" w:hAnsi="Times New Roman"/>
          <w:sz w:val="22"/>
          <w:szCs w:val="22"/>
        </w:rPr>
        <w:t xml:space="preserve"> fuel</w:t>
      </w:r>
      <w:r w:rsidR="00B510FE" w:rsidRPr="003B5CCE">
        <w:rPr>
          <w:rFonts w:ascii="Times New Roman" w:hAnsi="Times New Roman"/>
          <w:sz w:val="22"/>
          <w:szCs w:val="22"/>
        </w:rPr>
        <w:t xml:space="preserve"> costs</w:t>
      </w:r>
      <w:r w:rsidRPr="003B5CCE">
        <w:rPr>
          <w:rFonts w:ascii="Times New Roman" w:hAnsi="Times New Roman"/>
          <w:sz w:val="22"/>
          <w:szCs w:val="22"/>
        </w:rPr>
        <w:t xml:space="preserve">, the Subgrantee </w:t>
      </w:r>
      <w:r w:rsidR="00540EAE" w:rsidRPr="003B5CCE">
        <w:rPr>
          <w:rFonts w:ascii="Times New Roman" w:hAnsi="Times New Roman"/>
          <w:sz w:val="22"/>
          <w:szCs w:val="22"/>
        </w:rPr>
        <w:t>will</w:t>
      </w:r>
      <w:r w:rsidRPr="003B5CCE">
        <w:rPr>
          <w:rFonts w:ascii="Times New Roman" w:hAnsi="Times New Roman"/>
          <w:sz w:val="22"/>
          <w:szCs w:val="22"/>
        </w:rPr>
        <w:t xml:space="preserve"> </w:t>
      </w:r>
      <w:r w:rsidR="00540EAE" w:rsidRPr="003B5CCE">
        <w:rPr>
          <w:rFonts w:ascii="Times New Roman" w:hAnsi="Times New Roman"/>
          <w:sz w:val="22"/>
          <w:szCs w:val="22"/>
        </w:rPr>
        <w:t xml:space="preserve">collect </w:t>
      </w:r>
      <w:r w:rsidR="00B510FE" w:rsidRPr="003B5CCE">
        <w:rPr>
          <w:rFonts w:ascii="Times New Roman" w:hAnsi="Times New Roman"/>
          <w:sz w:val="22"/>
          <w:szCs w:val="22"/>
        </w:rPr>
        <w:t xml:space="preserve">fuel </w:t>
      </w:r>
      <w:r w:rsidR="00540EAE" w:rsidRPr="003B5CCE">
        <w:rPr>
          <w:rFonts w:ascii="Times New Roman" w:hAnsi="Times New Roman"/>
          <w:sz w:val="22"/>
          <w:szCs w:val="22"/>
        </w:rPr>
        <w:t>consumption data directly</w:t>
      </w:r>
      <w:r w:rsidRPr="003B5CCE">
        <w:rPr>
          <w:rFonts w:ascii="Times New Roman" w:hAnsi="Times New Roman"/>
          <w:sz w:val="22"/>
          <w:szCs w:val="22"/>
        </w:rPr>
        <w:t xml:space="preserve"> from the tenant.</w:t>
      </w:r>
    </w:p>
    <w:p w14:paraId="696EC8BD" w14:textId="77777777" w:rsidR="003B5CCE" w:rsidRPr="003B5CCE" w:rsidRDefault="003B5CCE" w:rsidP="003B5CCE">
      <w:pPr>
        <w:keepNext/>
        <w:keepLines/>
        <w:widowControl/>
        <w:suppressLineNumbers/>
        <w:suppressAutoHyphens/>
        <w:ind w:right="-72"/>
        <w:rPr>
          <w:rFonts w:ascii="Times New Roman" w:hAnsi="Times New Roman"/>
          <w:sz w:val="22"/>
          <w:szCs w:val="22"/>
        </w:rPr>
      </w:pPr>
    </w:p>
    <w:p w14:paraId="5A17F265" w14:textId="77777777" w:rsidR="00F930C5" w:rsidRDefault="00084341" w:rsidP="00FA06E6">
      <w:pPr>
        <w:pStyle w:val="ListParagraph"/>
        <w:keepNext/>
        <w:keepLines/>
        <w:widowControl/>
        <w:numPr>
          <w:ilvl w:val="0"/>
          <w:numId w:val="5"/>
        </w:numPr>
        <w:suppressLineNumbers/>
        <w:suppressAutoHyphens/>
        <w:ind w:right="-72"/>
        <w:rPr>
          <w:rFonts w:ascii="Times New Roman" w:hAnsi="Times New Roman"/>
          <w:sz w:val="22"/>
          <w:szCs w:val="22"/>
        </w:rPr>
      </w:pPr>
      <w:r w:rsidRPr="003B5CCE">
        <w:rPr>
          <w:rFonts w:ascii="Times New Roman" w:hAnsi="Times New Roman"/>
          <w:sz w:val="22"/>
          <w:szCs w:val="22"/>
        </w:rPr>
        <w:t xml:space="preserve">The Owner agrees to provide </w:t>
      </w:r>
      <w:r w:rsidR="00FA514C" w:rsidRPr="003B5CCE">
        <w:rPr>
          <w:rFonts w:ascii="Times New Roman" w:hAnsi="Times New Roman"/>
          <w:sz w:val="22"/>
          <w:szCs w:val="22"/>
        </w:rPr>
        <w:t>documentation</w:t>
      </w:r>
      <w:r w:rsidR="00AC35B3" w:rsidRPr="003B5CCE">
        <w:rPr>
          <w:rFonts w:ascii="Times New Roman" w:hAnsi="Times New Roman"/>
          <w:sz w:val="22"/>
          <w:szCs w:val="22"/>
        </w:rPr>
        <w:t xml:space="preserve"> of </w:t>
      </w:r>
      <w:r w:rsidRPr="003B5CCE">
        <w:rPr>
          <w:rFonts w:ascii="Times New Roman" w:hAnsi="Times New Roman"/>
          <w:sz w:val="22"/>
          <w:szCs w:val="22"/>
        </w:rPr>
        <w:t xml:space="preserve">lead hazard </w:t>
      </w:r>
      <w:r w:rsidR="00AC35B3" w:rsidRPr="003B5CCE">
        <w:rPr>
          <w:rFonts w:ascii="Times New Roman" w:hAnsi="Times New Roman"/>
          <w:sz w:val="22"/>
          <w:szCs w:val="22"/>
        </w:rPr>
        <w:t>clearance test results to the Subgrantee</w:t>
      </w:r>
      <w:r w:rsidRPr="003B5CCE">
        <w:rPr>
          <w:rFonts w:ascii="Times New Roman" w:hAnsi="Times New Roman"/>
          <w:sz w:val="22"/>
          <w:szCs w:val="22"/>
        </w:rPr>
        <w:t xml:space="preserve"> for any wor</w:t>
      </w:r>
      <w:r w:rsidR="00FA514C" w:rsidRPr="003B5CCE">
        <w:rPr>
          <w:rFonts w:ascii="Times New Roman" w:hAnsi="Times New Roman"/>
          <w:sz w:val="22"/>
          <w:szCs w:val="22"/>
        </w:rPr>
        <w:t xml:space="preserve">k done by or on behalf of the Owner that is subject to local, </w:t>
      </w:r>
      <w:r w:rsidRPr="003B5CCE">
        <w:rPr>
          <w:rFonts w:ascii="Times New Roman" w:hAnsi="Times New Roman"/>
          <w:sz w:val="22"/>
          <w:szCs w:val="22"/>
        </w:rPr>
        <w:t>State</w:t>
      </w:r>
      <w:r w:rsidR="00A533DD" w:rsidRPr="003B5CCE">
        <w:rPr>
          <w:rFonts w:ascii="Times New Roman" w:hAnsi="Times New Roman"/>
          <w:sz w:val="22"/>
          <w:szCs w:val="22"/>
        </w:rPr>
        <w:t>,</w:t>
      </w:r>
      <w:r w:rsidRPr="003B5CCE">
        <w:rPr>
          <w:rFonts w:ascii="Times New Roman" w:hAnsi="Times New Roman"/>
          <w:sz w:val="22"/>
          <w:szCs w:val="22"/>
        </w:rPr>
        <w:t xml:space="preserve"> </w:t>
      </w:r>
      <w:r w:rsidR="00FA514C" w:rsidRPr="003B5CCE">
        <w:rPr>
          <w:rFonts w:ascii="Times New Roman" w:hAnsi="Times New Roman"/>
          <w:sz w:val="22"/>
          <w:szCs w:val="22"/>
        </w:rPr>
        <w:t xml:space="preserve">or Federal </w:t>
      </w:r>
      <w:r w:rsidRPr="003B5CCE">
        <w:rPr>
          <w:rFonts w:ascii="Times New Roman" w:hAnsi="Times New Roman"/>
          <w:sz w:val="22"/>
          <w:szCs w:val="22"/>
        </w:rPr>
        <w:t>lead hazard control laws, codes, ordinances</w:t>
      </w:r>
      <w:r w:rsidR="00A533DD" w:rsidRPr="003B5CCE">
        <w:rPr>
          <w:rFonts w:ascii="Times New Roman" w:hAnsi="Times New Roman"/>
          <w:sz w:val="22"/>
          <w:szCs w:val="22"/>
        </w:rPr>
        <w:t>,</w:t>
      </w:r>
      <w:r w:rsidRPr="003B5CCE">
        <w:rPr>
          <w:rFonts w:ascii="Times New Roman" w:hAnsi="Times New Roman"/>
          <w:sz w:val="22"/>
          <w:szCs w:val="22"/>
        </w:rPr>
        <w:t xml:space="preserve"> or rules</w:t>
      </w:r>
      <w:r w:rsidR="00AC35B3" w:rsidRPr="003B5CCE">
        <w:rPr>
          <w:rFonts w:ascii="Times New Roman" w:hAnsi="Times New Roman"/>
          <w:sz w:val="22"/>
          <w:szCs w:val="22"/>
        </w:rPr>
        <w:t>.</w:t>
      </w:r>
    </w:p>
    <w:p w14:paraId="63BAF092" w14:textId="77777777" w:rsidR="003B5CCE" w:rsidRPr="003B5CCE" w:rsidRDefault="003B5CCE" w:rsidP="003B5CCE">
      <w:pPr>
        <w:keepNext/>
        <w:keepLines/>
        <w:widowControl/>
        <w:suppressLineNumbers/>
        <w:suppressAutoHyphens/>
        <w:ind w:right="-72"/>
        <w:rPr>
          <w:rFonts w:ascii="Times New Roman" w:hAnsi="Times New Roman"/>
          <w:sz w:val="22"/>
          <w:szCs w:val="22"/>
        </w:rPr>
      </w:pPr>
    </w:p>
    <w:p w14:paraId="15ABEFC0" w14:textId="77777777" w:rsidR="00BB3095" w:rsidRDefault="00317AE1" w:rsidP="00FA06E6">
      <w:pPr>
        <w:pStyle w:val="ListParagraph"/>
        <w:keepNext/>
        <w:keepLines/>
        <w:widowControl/>
        <w:numPr>
          <w:ilvl w:val="0"/>
          <w:numId w:val="5"/>
        </w:numPr>
        <w:suppressLineNumbers/>
        <w:suppressAutoHyphens/>
        <w:ind w:right="-72"/>
        <w:rPr>
          <w:rFonts w:ascii="Times New Roman" w:hAnsi="Times New Roman"/>
          <w:sz w:val="22"/>
          <w:szCs w:val="22"/>
        </w:rPr>
      </w:pPr>
      <w:r w:rsidRPr="003B5CCE">
        <w:rPr>
          <w:rFonts w:ascii="Times New Roman" w:hAnsi="Times New Roman"/>
          <w:sz w:val="22"/>
          <w:szCs w:val="22"/>
        </w:rPr>
        <w:t xml:space="preserve">The Owner agrees to comply with all applicable codes, ordinances, </w:t>
      </w:r>
      <w:r w:rsidR="008F2249" w:rsidRPr="003B5CCE">
        <w:rPr>
          <w:rFonts w:ascii="Times New Roman" w:hAnsi="Times New Roman"/>
          <w:sz w:val="22"/>
          <w:szCs w:val="22"/>
        </w:rPr>
        <w:t>laws</w:t>
      </w:r>
      <w:r w:rsidR="00A533DD" w:rsidRPr="003B5CCE">
        <w:rPr>
          <w:rFonts w:ascii="Times New Roman" w:hAnsi="Times New Roman"/>
          <w:sz w:val="22"/>
          <w:szCs w:val="22"/>
        </w:rPr>
        <w:t>,</w:t>
      </w:r>
      <w:r w:rsidR="008F2249" w:rsidRPr="003B5CCE">
        <w:rPr>
          <w:rFonts w:ascii="Times New Roman" w:hAnsi="Times New Roman"/>
          <w:sz w:val="22"/>
          <w:szCs w:val="22"/>
        </w:rPr>
        <w:t xml:space="preserve"> </w:t>
      </w:r>
      <w:r w:rsidRPr="003B5CCE">
        <w:rPr>
          <w:rFonts w:ascii="Times New Roman" w:hAnsi="Times New Roman"/>
          <w:sz w:val="22"/>
          <w:szCs w:val="22"/>
        </w:rPr>
        <w:t>and rules, including local lead hazard control and other health and safety laws</w:t>
      </w:r>
      <w:r w:rsidR="00A533DD" w:rsidRPr="003B5CCE">
        <w:rPr>
          <w:rFonts w:ascii="Times New Roman" w:hAnsi="Times New Roman"/>
          <w:sz w:val="22"/>
          <w:szCs w:val="22"/>
        </w:rPr>
        <w:t>,</w:t>
      </w:r>
      <w:r w:rsidR="00B60095" w:rsidRPr="003B5CCE">
        <w:rPr>
          <w:rFonts w:ascii="Times New Roman" w:hAnsi="Times New Roman"/>
          <w:sz w:val="22"/>
          <w:szCs w:val="22"/>
        </w:rPr>
        <w:t xml:space="preserve"> and to foll</w:t>
      </w:r>
      <w:r w:rsidR="008F2249" w:rsidRPr="003B5CCE">
        <w:rPr>
          <w:rFonts w:ascii="Times New Roman" w:hAnsi="Times New Roman"/>
          <w:sz w:val="22"/>
          <w:szCs w:val="22"/>
        </w:rPr>
        <w:t>ow any recommendations or direc</w:t>
      </w:r>
      <w:r w:rsidR="00B60095" w:rsidRPr="003B5CCE">
        <w:rPr>
          <w:rFonts w:ascii="Times New Roman" w:hAnsi="Times New Roman"/>
          <w:sz w:val="22"/>
          <w:szCs w:val="22"/>
        </w:rPr>
        <w:t xml:space="preserve">tives received from HCR or </w:t>
      </w:r>
      <w:r w:rsidR="00866FBE" w:rsidRPr="003B5CCE">
        <w:rPr>
          <w:rFonts w:ascii="Times New Roman" w:hAnsi="Times New Roman"/>
          <w:sz w:val="22"/>
          <w:szCs w:val="22"/>
        </w:rPr>
        <w:t>S</w:t>
      </w:r>
      <w:r w:rsidR="00B60095" w:rsidRPr="003B5CCE">
        <w:rPr>
          <w:rFonts w:ascii="Times New Roman" w:hAnsi="Times New Roman"/>
          <w:sz w:val="22"/>
          <w:szCs w:val="22"/>
        </w:rPr>
        <w:t>ubgrantee regarding hazards or safety.</w:t>
      </w:r>
    </w:p>
    <w:p w14:paraId="00196302" w14:textId="77777777" w:rsidR="00F72DDB" w:rsidRPr="00F72DDB" w:rsidRDefault="00F72DDB" w:rsidP="00F72DDB">
      <w:pPr>
        <w:keepNext/>
        <w:keepLines/>
        <w:widowControl/>
        <w:suppressLineNumbers/>
        <w:suppressAutoHyphens/>
        <w:ind w:right="-72"/>
        <w:rPr>
          <w:rFonts w:ascii="Times New Roman" w:hAnsi="Times New Roman"/>
          <w:sz w:val="22"/>
          <w:szCs w:val="22"/>
        </w:rPr>
      </w:pPr>
    </w:p>
    <w:p w14:paraId="68F7F76D" w14:textId="77777777" w:rsidR="00F930C5" w:rsidRDefault="00C84B7D" w:rsidP="00FA06E6">
      <w:pPr>
        <w:pStyle w:val="ListParagraph"/>
        <w:keepNext/>
        <w:keepLines/>
        <w:widowControl/>
        <w:numPr>
          <w:ilvl w:val="0"/>
          <w:numId w:val="6"/>
        </w:numPr>
        <w:suppressLineNumbers/>
        <w:suppressAutoHyphens/>
        <w:ind w:right="-72"/>
        <w:rPr>
          <w:rFonts w:ascii="Times New Roman" w:hAnsi="Times New Roman"/>
          <w:b/>
          <w:sz w:val="22"/>
          <w:szCs w:val="22"/>
        </w:rPr>
      </w:pPr>
      <w:r w:rsidRPr="00F72DDB">
        <w:rPr>
          <w:rFonts w:ascii="Times New Roman" w:hAnsi="Times New Roman"/>
          <w:b/>
          <w:sz w:val="22"/>
          <w:szCs w:val="22"/>
        </w:rPr>
        <w:t>Subgrantee's Obligations</w:t>
      </w:r>
    </w:p>
    <w:p w14:paraId="0BDBF72E" w14:textId="77777777" w:rsidR="00F72DDB" w:rsidRPr="00F72DDB" w:rsidRDefault="00F72DDB" w:rsidP="00F72DDB">
      <w:pPr>
        <w:keepNext/>
        <w:keepLines/>
        <w:widowControl/>
        <w:suppressLineNumbers/>
        <w:suppressAutoHyphens/>
        <w:ind w:right="-72"/>
        <w:rPr>
          <w:rFonts w:ascii="Times New Roman" w:hAnsi="Times New Roman"/>
          <w:b/>
          <w:sz w:val="22"/>
          <w:szCs w:val="22"/>
        </w:rPr>
      </w:pPr>
    </w:p>
    <w:p w14:paraId="10A65404" w14:textId="32446827" w:rsidR="003F4862" w:rsidRDefault="00F930C5" w:rsidP="00FA06E6">
      <w:pPr>
        <w:pStyle w:val="ListParagraph"/>
        <w:keepNext/>
        <w:keepLines/>
        <w:widowControl/>
        <w:numPr>
          <w:ilvl w:val="0"/>
          <w:numId w:val="7"/>
        </w:numPr>
        <w:suppressLineNumbers/>
        <w:suppressAutoHyphens/>
        <w:ind w:right="-72"/>
        <w:rPr>
          <w:rFonts w:ascii="Times New Roman" w:hAnsi="Times New Roman"/>
          <w:sz w:val="22"/>
          <w:szCs w:val="22"/>
        </w:rPr>
      </w:pPr>
      <w:r w:rsidRPr="00F72DDB">
        <w:rPr>
          <w:rFonts w:ascii="Times New Roman" w:hAnsi="Times New Roman"/>
          <w:sz w:val="22"/>
          <w:szCs w:val="22"/>
        </w:rPr>
        <w:t xml:space="preserve">The Subgrantee agrees to install, or cause to have installed, </w:t>
      </w:r>
      <w:r w:rsidR="00BD5154">
        <w:rPr>
          <w:rFonts w:ascii="Times New Roman" w:hAnsi="Times New Roman"/>
          <w:sz w:val="22"/>
          <w:szCs w:val="22"/>
        </w:rPr>
        <w:t>w</w:t>
      </w:r>
      <w:r w:rsidR="00BD5154" w:rsidRPr="00F72DDB">
        <w:rPr>
          <w:rFonts w:ascii="Times New Roman" w:hAnsi="Times New Roman"/>
          <w:sz w:val="22"/>
          <w:szCs w:val="22"/>
        </w:rPr>
        <w:t xml:space="preserve">eatherization </w:t>
      </w:r>
      <w:r w:rsidR="00BD5154">
        <w:rPr>
          <w:rFonts w:ascii="Times New Roman" w:hAnsi="Times New Roman"/>
          <w:sz w:val="22"/>
          <w:szCs w:val="22"/>
        </w:rPr>
        <w:t>m</w:t>
      </w:r>
      <w:r w:rsidR="00BD5154" w:rsidRPr="00F72DDB">
        <w:rPr>
          <w:rFonts w:ascii="Times New Roman" w:hAnsi="Times New Roman"/>
          <w:sz w:val="22"/>
          <w:szCs w:val="22"/>
        </w:rPr>
        <w:t>aterials</w:t>
      </w:r>
      <w:r w:rsidR="00B510FE" w:rsidRPr="00F72DDB">
        <w:rPr>
          <w:rFonts w:ascii="Times New Roman" w:hAnsi="Times New Roman"/>
          <w:sz w:val="22"/>
          <w:szCs w:val="22"/>
        </w:rPr>
        <w:t>,</w:t>
      </w:r>
      <w:r w:rsidR="00BD5154">
        <w:rPr>
          <w:rFonts w:ascii="Times New Roman" w:hAnsi="Times New Roman"/>
          <w:sz w:val="22"/>
          <w:szCs w:val="22"/>
        </w:rPr>
        <w:t xml:space="preserve"> ARPA appliances</w:t>
      </w:r>
      <w:r w:rsidR="00B510FE" w:rsidRPr="00F72DDB">
        <w:rPr>
          <w:rFonts w:ascii="Times New Roman" w:hAnsi="Times New Roman"/>
          <w:sz w:val="22"/>
          <w:szCs w:val="22"/>
        </w:rPr>
        <w:t xml:space="preserve"> and provide any necessary labor </w:t>
      </w:r>
      <w:r w:rsidR="009642BD" w:rsidRPr="00F72DDB">
        <w:rPr>
          <w:rFonts w:ascii="Times New Roman" w:hAnsi="Times New Roman"/>
          <w:sz w:val="22"/>
          <w:szCs w:val="22"/>
        </w:rPr>
        <w:t xml:space="preserve">for the installation </w:t>
      </w:r>
      <w:r w:rsidR="00874E78" w:rsidRPr="00F72DDB">
        <w:rPr>
          <w:rFonts w:ascii="Times New Roman" w:hAnsi="Times New Roman"/>
          <w:sz w:val="22"/>
          <w:szCs w:val="22"/>
        </w:rPr>
        <w:t>in the building, as itemized in in</w:t>
      </w:r>
      <w:r w:rsidRPr="00F72DDB">
        <w:rPr>
          <w:rFonts w:ascii="Times New Roman" w:hAnsi="Times New Roman"/>
          <w:sz w:val="22"/>
          <w:szCs w:val="22"/>
        </w:rPr>
        <w:t xml:space="preserve"> Exhibit </w:t>
      </w:r>
      <w:r w:rsidR="001C092C">
        <w:rPr>
          <w:rFonts w:ascii="Times New Roman" w:hAnsi="Times New Roman"/>
          <w:sz w:val="22"/>
          <w:szCs w:val="22"/>
        </w:rPr>
        <w:t>A</w:t>
      </w:r>
      <w:r w:rsidRPr="00F72DDB">
        <w:rPr>
          <w:rFonts w:ascii="Times New Roman" w:hAnsi="Times New Roman"/>
          <w:sz w:val="22"/>
          <w:szCs w:val="22"/>
        </w:rPr>
        <w:t>.</w:t>
      </w:r>
      <w:r w:rsidR="00A533DD" w:rsidRPr="00F72DDB">
        <w:rPr>
          <w:rFonts w:ascii="Times New Roman" w:hAnsi="Times New Roman"/>
          <w:sz w:val="22"/>
          <w:szCs w:val="22"/>
        </w:rPr>
        <w:t xml:space="preserve"> </w:t>
      </w:r>
      <w:r w:rsidR="006501FD" w:rsidRPr="00F72DDB">
        <w:rPr>
          <w:rFonts w:ascii="Times New Roman" w:hAnsi="Times New Roman"/>
          <w:sz w:val="22"/>
          <w:szCs w:val="22"/>
        </w:rPr>
        <w:t xml:space="preserve"> Subgrantee will</w:t>
      </w:r>
    </w:p>
    <w:p w14:paraId="57F1C8B0" w14:textId="45E445DE" w:rsidR="00F930C5" w:rsidRDefault="006501FD" w:rsidP="003F4862">
      <w:pPr>
        <w:pStyle w:val="ListParagraph"/>
        <w:keepNext/>
        <w:keepLines/>
        <w:widowControl/>
        <w:suppressLineNumbers/>
        <w:suppressAutoHyphens/>
        <w:ind w:left="360" w:right="-72"/>
        <w:rPr>
          <w:rFonts w:ascii="Times New Roman" w:hAnsi="Times New Roman"/>
          <w:sz w:val="22"/>
          <w:szCs w:val="22"/>
        </w:rPr>
      </w:pPr>
      <w:r w:rsidRPr="00F72DDB">
        <w:rPr>
          <w:rFonts w:ascii="Times New Roman" w:hAnsi="Times New Roman"/>
          <w:sz w:val="22"/>
          <w:szCs w:val="22"/>
        </w:rPr>
        <w:t>provide best efforts to leave the living spaces broom</w:t>
      </w:r>
      <w:r w:rsidR="00A533DD" w:rsidRPr="00F72DDB">
        <w:rPr>
          <w:rFonts w:ascii="Times New Roman" w:hAnsi="Times New Roman"/>
          <w:sz w:val="22"/>
          <w:szCs w:val="22"/>
        </w:rPr>
        <w:t>-</w:t>
      </w:r>
      <w:r w:rsidRPr="00F72DDB">
        <w:rPr>
          <w:rFonts w:ascii="Times New Roman" w:hAnsi="Times New Roman"/>
          <w:sz w:val="22"/>
          <w:szCs w:val="22"/>
        </w:rPr>
        <w:t>clean</w:t>
      </w:r>
      <w:r w:rsidR="00A533DD" w:rsidRPr="00F72DDB">
        <w:rPr>
          <w:rFonts w:ascii="Times New Roman" w:hAnsi="Times New Roman"/>
          <w:sz w:val="22"/>
          <w:szCs w:val="22"/>
        </w:rPr>
        <w:t>; h</w:t>
      </w:r>
      <w:r w:rsidRPr="00F72DDB">
        <w:rPr>
          <w:rFonts w:ascii="Times New Roman" w:hAnsi="Times New Roman"/>
          <w:sz w:val="22"/>
          <w:szCs w:val="22"/>
        </w:rPr>
        <w:t>owever, Owner understands that the work often will produce ordinary construction</w:t>
      </w:r>
      <w:r w:rsidR="00A533DD" w:rsidRPr="00F72DDB">
        <w:rPr>
          <w:rFonts w:ascii="Times New Roman" w:hAnsi="Times New Roman"/>
          <w:sz w:val="22"/>
          <w:szCs w:val="22"/>
        </w:rPr>
        <w:t>-</w:t>
      </w:r>
      <w:r w:rsidRPr="00F72DDB">
        <w:rPr>
          <w:rFonts w:ascii="Times New Roman" w:hAnsi="Times New Roman"/>
          <w:sz w:val="22"/>
          <w:szCs w:val="22"/>
        </w:rPr>
        <w:t>related dust and debris.</w:t>
      </w:r>
    </w:p>
    <w:p w14:paraId="71ACDA5B" w14:textId="77777777" w:rsidR="00F72DDB" w:rsidRPr="00F72DDB" w:rsidRDefault="00F72DDB" w:rsidP="00F72DDB">
      <w:pPr>
        <w:keepNext/>
        <w:keepLines/>
        <w:widowControl/>
        <w:suppressLineNumbers/>
        <w:suppressAutoHyphens/>
        <w:ind w:right="-72"/>
        <w:rPr>
          <w:rFonts w:ascii="Times New Roman" w:hAnsi="Times New Roman"/>
          <w:sz w:val="22"/>
          <w:szCs w:val="22"/>
        </w:rPr>
      </w:pPr>
    </w:p>
    <w:p w14:paraId="0F41CDC5" w14:textId="09A05E08" w:rsidR="00F930C5" w:rsidRDefault="00F72DDB" w:rsidP="00FA06E6">
      <w:pPr>
        <w:pStyle w:val="ListParagraph"/>
        <w:keepNext/>
        <w:keepLines/>
        <w:widowControl/>
        <w:numPr>
          <w:ilvl w:val="0"/>
          <w:numId w:val="7"/>
        </w:numPr>
        <w:suppressLineNumbers/>
        <w:suppressAutoHyphens/>
        <w:ind w:right="-72"/>
        <w:rPr>
          <w:rFonts w:ascii="Times New Roman" w:hAnsi="Times New Roman"/>
          <w:sz w:val="22"/>
          <w:szCs w:val="22"/>
        </w:rPr>
      </w:pPr>
      <w:r w:rsidRPr="00F72DDB">
        <w:rPr>
          <w:rFonts w:ascii="Times New Roman" w:hAnsi="Times New Roman"/>
          <w:sz w:val="22"/>
          <w:szCs w:val="22"/>
        </w:rPr>
        <w:lastRenderedPageBreak/>
        <w:t>T</w:t>
      </w:r>
      <w:r w:rsidR="00F930C5" w:rsidRPr="00F72DDB">
        <w:rPr>
          <w:rFonts w:ascii="Times New Roman" w:hAnsi="Times New Roman"/>
          <w:sz w:val="22"/>
          <w:szCs w:val="22"/>
        </w:rPr>
        <w:t xml:space="preserve">he Subgrantee agrees to commence, or cause to commence, the installation of </w:t>
      </w:r>
      <w:r w:rsidR="00004209">
        <w:rPr>
          <w:rFonts w:ascii="Times New Roman" w:hAnsi="Times New Roman"/>
          <w:sz w:val="22"/>
          <w:szCs w:val="22"/>
        </w:rPr>
        <w:t>w</w:t>
      </w:r>
      <w:r w:rsidR="00004209" w:rsidRPr="00F72DDB">
        <w:rPr>
          <w:rFonts w:ascii="Times New Roman" w:hAnsi="Times New Roman"/>
          <w:sz w:val="22"/>
          <w:szCs w:val="22"/>
        </w:rPr>
        <w:t xml:space="preserve">eatherization </w:t>
      </w:r>
      <w:r w:rsidR="00004209">
        <w:rPr>
          <w:rFonts w:ascii="Times New Roman" w:hAnsi="Times New Roman"/>
          <w:sz w:val="22"/>
          <w:szCs w:val="22"/>
        </w:rPr>
        <w:t>m</w:t>
      </w:r>
      <w:r w:rsidR="00F930C5" w:rsidRPr="00F72DDB">
        <w:rPr>
          <w:rFonts w:ascii="Times New Roman" w:hAnsi="Times New Roman"/>
          <w:sz w:val="22"/>
          <w:szCs w:val="22"/>
        </w:rPr>
        <w:t>aterials</w:t>
      </w:r>
      <w:r w:rsidR="00004209">
        <w:rPr>
          <w:rFonts w:ascii="Times New Roman" w:hAnsi="Times New Roman"/>
          <w:sz w:val="22"/>
          <w:szCs w:val="22"/>
        </w:rPr>
        <w:t xml:space="preserve"> and/or ARPA appliances</w:t>
      </w:r>
      <w:r w:rsidR="00F930C5" w:rsidRPr="00F72DDB">
        <w:rPr>
          <w:rFonts w:ascii="Times New Roman" w:hAnsi="Times New Roman"/>
          <w:sz w:val="22"/>
          <w:szCs w:val="22"/>
        </w:rPr>
        <w:t xml:space="preserve"> on or about</w:t>
      </w:r>
      <w:r w:rsidR="00A533DD" w:rsidRPr="00F72DDB">
        <w:rPr>
          <w:rFonts w:ascii="Times New Roman" w:hAnsi="Times New Roman"/>
          <w:sz w:val="22"/>
          <w:szCs w:val="22"/>
          <w:u w:val="single"/>
        </w:rPr>
        <w:tab/>
      </w:r>
      <w:r w:rsidR="00A533DD" w:rsidRPr="00F72DDB">
        <w:rPr>
          <w:rFonts w:ascii="Times New Roman" w:hAnsi="Times New Roman"/>
          <w:sz w:val="22"/>
          <w:szCs w:val="22"/>
          <w:u w:val="single"/>
        </w:rPr>
        <w:tab/>
      </w:r>
      <w:r w:rsidR="00A533DD" w:rsidRPr="00F72DDB">
        <w:rPr>
          <w:rFonts w:ascii="Times New Roman" w:hAnsi="Times New Roman"/>
          <w:sz w:val="22"/>
          <w:szCs w:val="22"/>
        </w:rPr>
        <w:t>,</w:t>
      </w:r>
      <w:r w:rsidR="00F930C5" w:rsidRPr="00F72DDB">
        <w:rPr>
          <w:rFonts w:ascii="Times New Roman" w:hAnsi="Times New Roman"/>
          <w:sz w:val="22"/>
          <w:szCs w:val="22"/>
        </w:rPr>
        <w:t xml:space="preserve"> provided that the Owner </w:t>
      </w:r>
      <w:r w:rsidR="00737D4E" w:rsidRPr="00F72DDB">
        <w:rPr>
          <w:rFonts w:ascii="Times New Roman" w:hAnsi="Times New Roman"/>
          <w:sz w:val="22"/>
          <w:szCs w:val="22"/>
        </w:rPr>
        <w:t>allows</w:t>
      </w:r>
      <w:r w:rsidR="00CB3886" w:rsidRPr="00F72DDB">
        <w:rPr>
          <w:rFonts w:ascii="Times New Roman" w:hAnsi="Times New Roman"/>
          <w:sz w:val="22"/>
          <w:szCs w:val="22"/>
        </w:rPr>
        <w:t xml:space="preserve"> the Subgrantee access to all Dwelling U</w:t>
      </w:r>
      <w:r w:rsidR="00E53500" w:rsidRPr="00F72DDB">
        <w:rPr>
          <w:rFonts w:ascii="Times New Roman" w:hAnsi="Times New Roman"/>
          <w:sz w:val="22"/>
          <w:szCs w:val="22"/>
        </w:rPr>
        <w:t>nits and Common A</w:t>
      </w:r>
      <w:r w:rsidR="00F930C5" w:rsidRPr="00F72DDB">
        <w:rPr>
          <w:rFonts w:ascii="Times New Roman" w:hAnsi="Times New Roman"/>
          <w:sz w:val="22"/>
          <w:szCs w:val="22"/>
        </w:rPr>
        <w:t xml:space="preserve">reas to </w:t>
      </w:r>
      <w:r w:rsidR="00DA0B5E">
        <w:rPr>
          <w:rFonts w:ascii="Times New Roman" w:hAnsi="Times New Roman"/>
          <w:sz w:val="22"/>
          <w:szCs w:val="22"/>
        </w:rPr>
        <w:t>receive services</w:t>
      </w:r>
      <w:r w:rsidR="00F930C5" w:rsidRPr="00F72DDB">
        <w:rPr>
          <w:rFonts w:ascii="Times New Roman" w:hAnsi="Times New Roman"/>
          <w:sz w:val="22"/>
          <w:szCs w:val="22"/>
        </w:rPr>
        <w:t xml:space="preserve"> upon seven </w:t>
      </w:r>
      <w:r w:rsidR="00DA0B5E" w:rsidRPr="00F72DDB">
        <w:rPr>
          <w:rFonts w:ascii="Times New Roman" w:hAnsi="Times New Roman"/>
          <w:sz w:val="22"/>
          <w:szCs w:val="22"/>
        </w:rPr>
        <w:t>days’ notice</w:t>
      </w:r>
      <w:r w:rsidR="00F930C5" w:rsidRPr="00F72DDB">
        <w:rPr>
          <w:rFonts w:ascii="Times New Roman" w:hAnsi="Times New Roman"/>
          <w:sz w:val="22"/>
          <w:szCs w:val="22"/>
        </w:rPr>
        <w:t xml:space="preserve"> of a date certain by the Subgrantee.</w:t>
      </w:r>
      <w:r w:rsidR="00937532" w:rsidRPr="00937532">
        <w:t xml:space="preserve"> </w:t>
      </w:r>
      <w:r w:rsidR="00937532" w:rsidRPr="00F72DDB">
        <w:rPr>
          <w:rFonts w:ascii="Times New Roman" w:hAnsi="Times New Roman"/>
          <w:sz w:val="22"/>
          <w:szCs w:val="22"/>
        </w:rPr>
        <w:t xml:space="preserve">Subgrantee expects to complete the Weatherization work within </w:t>
      </w:r>
      <w:r w:rsidR="00615627">
        <w:rPr>
          <w:rFonts w:ascii="Times New Roman" w:hAnsi="Times New Roman"/>
          <w:sz w:val="22"/>
          <w:szCs w:val="22"/>
          <w:u w:val="single"/>
        </w:rPr>
        <w:tab/>
      </w:r>
      <w:r w:rsidR="00615627">
        <w:rPr>
          <w:rFonts w:ascii="Times New Roman" w:hAnsi="Times New Roman"/>
          <w:sz w:val="22"/>
          <w:szCs w:val="22"/>
          <w:u w:val="single"/>
        </w:rPr>
        <w:tab/>
      </w:r>
      <w:r w:rsidR="00A533DD" w:rsidRPr="00F72DDB">
        <w:rPr>
          <w:rFonts w:ascii="Times New Roman" w:hAnsi="Times New Roman"/>
          <w:sz w:val="22"/>
          <w:szCs w:val="22"/>
        </w:rPr>
        <w:t xml:space="preserve"> months; h</w:t>
      </w:r>
      <w:r w:rsidR="00937532" w:rsidRPr="00F72DDB">
        <w:rPr>
          <w:rFonts w:ascii="Times New Roman" w:hAnsi="Times New Roman"/>
          <w:sz w:val="22"/>
          <w:szCs w:val="22"/>
        </w:rPr>
        <w:t xml:space="preserve">owever, it is understood that, as the work progresses, unexpected circumstances may arise. If a hazardous condition is revealed or circumstances arise during the process that require remediation or other unexpected requirements, </w:t>
      </w:r>
      <w:r w:rsidR="00937532" w:rsidRPr="00187DFB">
        <w:rPr>
          <w:rFonts w:ascii="Times New Roman" w:hAnsi="Times New Roman"/>
          <w:sz w:val="22"/>
          <w:szCs w:val="22"/>
          <w:highlight w:val="yellow"/>
        </w:rPr>
        <w:t xml:space="preserve">the </w:t>
      </w:r>
      <w:r w:rsidR="0004722C" w:rsidRPr="00187DFB">
        <w:rPr>
          <w:rFonts w:ascii="Times New Roman" w:hAnsi="Times New Roman"/>
          <w:sz w:val="22"/>
          <w:szCs w:val="22"/>
          <w:highlight w:val="yellow"/>
        </w:rPr>
        <w:t>Subgrantee</w:t>
      </w:r>
      <w:r w:rsidR="00937532" w:rsidRPr="00187DFB">
        <w:rPr>
          <w:rFonts w:ascii="Times New Roman" w:hAnsi="Times New Roman"/>
          <w:sz w:val="22"/>
          <w:szCs w:val="22"/>
          <w:highlight w:val="yellow"/>
        </w:rPr>
        <w:t xml:space="preserve"> may defer the completion of the Work Scope as discussed in the PPM Sub section 6.00 through 6.05</w:t>
      </w:r>
      <w:r w:rsidR="00937532" w:rsidRPr="0004722C">
        <w:rPr>
          <w:rFonts w:ascii="Times New Roman" w:hAnsi="Times New Roman"/>
          <w:sz w:val="22"/>
          <w:szCs w:val="22"/>
        </w:rPr>
        <w:t>.</w:t>
      </w:r>
    </w:p>
    <w:p w14:paraId="299D60A3" w14:textId="77777777" w:rsidR="0004722C" w:rsidRPr="00F72DDB" w:rsidRDefault="0004722C" w:rsidP="00187DFB">
      <w:pPr>
        <w:pStyle w:val="ListParagraph"/>
        <w:keepNext/>
        <w:keepLines/>
        <w:widowControl/>
        <w:suppressLineNumbers/>
        <w:suppressAutoHyphens/>
        <w:ind w:left="360" w:right="-72"/>
        <w:rPr>
          <w:rFonts w:ascii="Times New Roman" w:hAnsi="Times New Roman"/>
          <w:sz w:val="22"/>
          <w:szCs w:val="22"/>
        </w:rPr>
      </w:pPr>
    </w:p>
    <w:p w14:paraId="6A7FCA04" w14:textId="77777777" w:rsidR="00F72DDB" w:rsidRDefault="00F930C5" w:rsidP="00FA06E6">
      <w:pPr>
        <w:pStyle w:val="ListParagraph"/>
        <w:keepNext/>
        <w:keepLines/>
        <w:widowControl/>
        <w:numPr>
          <w:ilvl w:val="0"/>
          <w:numId w:val="7"/>
        </w:numPr>
        <w:suppressLineNumbers/>
        <w:suppressAutoHyphens/>
        <w:ind w:right="-72"/>
        <w:rPr>
          <w:rFonts w:ascii="Times New Roman" w:hAnsi="Times New Roman"/>
          <w:sz w:val="22"/>
          <w:szCs w:val="22"/>
        </w:rPr>
      </w:pPr>
      <w:r w:rsidRPr="00F72DDB">
        <w:rPr>
          <w:rFonts w:ascii="Times New Roman" w:hAnsi="Times New Roman"/>
          <w:sz w:val="22"/>
          <w:szCs w:val="22"/>
        </w:rPr>
        <w:t xml:space="preserve">The Subgrantee agrees to accept and retain </w:t>
      </w:r>
      <w:r w:rsidR="003D0DE0" w:rsidRPr="00F72DDB">
        <w:rPr>
          <w:rFonts w:ascii="Times New Roman" w:hAnsi="Times New Roman"/>
          <w:sz w:val="22"/>
          <w:szCs w:val="22"/>
        </w:rPr>
        <w:t xml:space="preserve">all </w:t>
      </w:r>
      <w:r w:rsidRPr="00F72DDB">
        <w:rPr>
          <w:rFonts w:ascii="Times New Roman" w:hAnsi="Times New Roman"/>
          <w:sz w:val="22"/>
          <w:szCs w:val="22"/>
        </w:rPr>
        <w:t>documentation required from the Owner pursuant to this Agreement.</w:t>
      </w:r>
    </w:p>
    <w:p w14:paraId="4375F849" w14:textId="77777777" w:rsidR="00F72DDB" w:rsidRPr="00F72DDB" w:rsidRDefault="00F72DDB" w:rsidP="00F72DDB">
      <w:pPr>
        <w:keepNext/>
        <w:keepLines/>
        <w:widowControl/>
        <w:suppressLineNumbers/>
        <w:suppressAutoHyphens/>
        <w:ind w:right="-72"/>
        <w:rPr>
          <w:rFonts w:ascii="Times New Roman" w:hAnsi="Times New Roman"/>
          <w:sz w:val="22"/>
          <w:szCs w:val="22"/>
        </w:rPr>
      </w:pPr>
    </w:p>
    <w:p w14:paraId="062CA3B9" w14:textId="77777777" w:rsidR="00FA3766" w:rsidRDefault="00FA3766" w:rsidP="00187DFB">
      <w:pPr>
        <w:keepNext/>
        <w:keepLines/>
        <w:widowControl/>
        <w:suppressLineNumbers/>
        <w:suppressAutoHyphens/>
        <w:ind w:right="-72"/>
        <w:rPr>
          <w:rFonts w:ascii="Times New Roman" w:hAnsi="Times New Roman"/>
          <w:sz w:val="22"/>
          <w:szCs w:val="22"/>
        </w:rPr>
      </w:pPr>
    </w:p>
    <w:p w14:paraId="7991A6E7" w14:textId="77777777" w:rsidR="00E560BD" w:rsidRDefault="00E560BD" w:rsidP="00FA06E6">
      <w:pPr>
        <w:pStyle w:val="Level1"/>
        <w:keepNext/>
        <w:keepLines/>
        <w:widowControl/>
        <w:numPr>
          <w:ilvl w:val="0"/>
          <w:numId w:val="10"/>
        </w:numPr>
        <w:suppressLineNumbers/>
        <w:suppressAutoHyphens/>
        <w:spacing w:after="120"/>
        <w:ind w:right="-72"/>
        <w:rPr>
          <w:rFonts w:ascii="Times New Roman" w:hAnsi="Times New Roman"/>
          <w:b/>
          <w:sz w:val="22"/>
          <w:szCs w:val="22"/>
        </w:rPr>
      </w:pPr>
      <w:r>
        <w:rPr>
          <w:rFonts w:ascii="Times New Roman" w:hAnsi="Times New Roman"/>
          <w:b/>
          <w:sz w:val="22"/>
          <w:szCs w:val="22"/>
        </w:rPr>
        <w:t xml:space="preserve">Fees </w:t>
      </w:r>
    </w:p>
    <w:p w14:paraId="28F77E9C" w14:textId="77777777" w:rsidR="00941378" w:rsidRPr="00941378" w:rsidRDefault="00941378" w:rsidP="00941378">
      <w:pPr>
        <w:pStyle w:val="Level1"/>
        <w:keepNext/>
        <w:keepLines/>
        <w:widowControl/>
        <w:suppressLineNumbers/>
        <w:tabs>
          <w:tab w:val="clear" w:pos="720"/>
        </w:tabs>
        <w:suppressAutoHyphens/>
        <w:ind w:left="0" w:right="-72" w:firstLine="0"/>
        <w:rPr>
          <w:rFonts w:ascii="Times New Roman" w:hAnsi="Times New Roman"/>
          <w:sz w:val="22"/>
          <w:szCs w:val="22"/>
        </w:rPr>
      </w:pPr>
    </w:p>
    <w:p w14:paraId="39C0F054" w14:textId="2B44C7B5" w:rsidR="00E560BD" w:rsidRDefault="00E560BD" w:rsidP="00FA06E6">
      <w:pPr>
        <w:pStyle w:val="Level1"/>
        <w:keepNext/>
        <w:keepLines/>
        <w:widowControl/>
        <w:numPr>
          <w:ilvl w:val="0"/>
          <w:numId w:val="9"/>
        </w:numPr>
        <w:suppressLineNumbers/>
        <w:suppressAutoHyphens/>
        <w:ind w:right="-72"/>
        <w:rPr>
          <w:rFonts w:ascii="Times New Roman" w:hAnsi="Times New Roman"/>
          <w:sz w:val="22"/>
          <w:szCs w:val="22"/>
        </w:rPr>
      </w:pPr>
      <w:r w:rsidRPr="00941378">
        <w:rPr>
          <w:rFonts w:ascii="Times New Roman" w:hAnsi="Times New Roman"/>
          <w:sz w:val="22"/>
          <w:szCs w:val="22"/>
        </w:rPr>
        <w:t xml:space="preserve">The </w:t>
      </w:r>
      <w:r w:rsidR="00A43A0C" w:rsidRPr="00941378">
        <w:rPr>
          <w:rFonts w:ascii="Times New Roman" w:hAnsi="Times New Roman"/>
          <w:sz w:val="22"/>
          <w:szCs w:val="22"/>
        </w:rPr>
        <w:t>O</w:t>
      </w:r>
      <w:r w:rsidRPr="00941378">
        <w:rPr>
          <w:rFonts w:ascii="Times New Roman" w:hAnsi="Times New Roman"/>
          <w:sz w:val="22"/>
          <w:szCs w:val="22"/>
        </w:rPr>
        <w:t>wner agrees to pay the Subgrantee a construction management fee in the amount of $</w:t>
      </w:r>
      <w:r w:rsidR="00941378">
        <w:rPr>
          <w:rFonts w:ascii="Times New Roman" w:hAnsi="Times New Roman"/>
          <w:sz w:val="22"/>
          <w:szCs w:val="22"/>
          <w:u w:val="single"/>
        </w:rPr>
        <w:tab/>
      </w:r>
      <w:r w:rsidR="00941378">
        <w:rPr>
          <w:rFonts w:ascii="Times New Roman" w:hAnsi="Times New Roman"/>
          <w:sz w:val="22"/>
          <w:szCs w:val="22"/>
          <w:u w:val="single"/>
        </w:rPr>
        <w:tab/>
      </w:r>
      <w:r w:rsidRPr="00941378">
        <w:rPr>
          <w:rFonts w:ascii="Times New Roman" w:hAnsi="Times New Roman"/>
          <w:sz w:val="22"/>
          <w:szCs w:val="22"/>
        </w:rPr>
        <w:t xml:space="preserve"> for construction management services </w:t>
      </w:r>
      <w:r w:rsidR="00E05F9E">
        <w:rPr>
          <w:rFonts w:ascii="Times New Roman" w:hAnsi="Times New Roman"/>
          <w:sz w:val="22"/>
          <w:szCs w:val="22"/>
        </w:rPr>
        <w:t>un</w:t>
      </w:r>
      <w:r w:rsidRPr="00941378">
        <w:rPr>
          <w:rFonts w:ascii="Times New Roman" w:hAnsi="Times New Roman"/>
          <w:sz w:val="22"/>
          <w:szCs w:val="22"/>
        </w:rPr>
        <w:t>related to</w:t>
      </w:r>
      <w:r w:rsidR="00537830">
        <w:rPr>
          <w:rFonts w:ascii="Times New Roman" w:hAnsi="Times New Roman"/>
          <w:sz w:val="22"/>
          <w:szCs w:val="22"/>
        </w:rPr>
        <w:t xml:space="preserve"> and beyond</w:t>
      </w:r>
      <w:r w:rsidRPr="00941378">
        <w:rPr>
          <w:rFonts w:ascii="Times New Roman" w:hAnsi="Times New Roman"/>
          <w:sz w:val="22"/>
          <w:szCs w:val="22"/>
        </w:rPr>
        <w:t xml:space="preserve"> the </w:t>
      </w:r>
      <w:r w:rsidR="00E05F9E">
        <w:rPr>
          <w:rFonts w:ascii="Times New Roman" w:hAnsi="Times New Roman"/>
          <w:sz w:val="22"/>
          <w:szCs w:val="22"/>
        </w:rPr>
        <w:t xml:space="preserve">ARPA </w:t>
      </w:r>
      <w:r w:rsidR="00A43A0C" w:rsidRPr="00941378">
        <w:rPr>
          <w:rFonts w:ascii="Times New Roman" w:hAnsi="Times New Roman"/>
          <w:sz w:val="22"/>
          <w:szCs w:val="22"/>
        </w:rPr>
        <w:t>W</w:t>
      </w:r>
      <w:r w:rsidRPr="00941378">
        <w:rPr>
          <w:rFonts w:ascii="Times New Roman" w:hAnsi="Times New Roman"/>
          <w:sz w:val="22"/>
          <w:szCs w:val="22"/>
        </w:rPr>
        <w:t xml:space="preserve">ork </w:t>
      </w:r>
      <w:r w:rsidR="00A43A0C" w:rsidRPr="00941378">
        <w:rPr>
          <w:rFonts w:ascii="Times New Roman" w:hAnsi="Times New Roman"/>
          <w:sz w:val="22"/>
          <w:szCs w:val="22"/>
        </w:rPr>
        <w:t>S</w:t>
      </w:r>
      <w:r w:rsidRPr="00941378">
        <w:rPr>
          <w:rFonts w:ascii="Times New Roman" w:hAnsi="Times New Roman"/>
          <w:sz w:val="22"/>
          <w:szCs w:val="22"/>
        </w:rPr>
        <w:t>cope</w:t>
      </w:r>
      <w:r w:rsidR="00941378">
        <w:rPr>
          <w:rFonts w:ascii="Times New Roman" w:hAnsi="Times New Roman"/>
          <w:sz w:val="22"/>
          <w:szCs w:val="22"/>
        </w:rPr>
        <w:t>.</w:t>
      </w:r>
    </w:p>
    <w:p w14:paraId="39D08F32" w14:textId="77777777" w:rsidR="0079598F" w:rsidRDefault="0079598F" w:rsidP="0079598F">
      <w:pPr>
        <w:pStyle w:val="Level1"/>
        <w:keepNext/>
        <w:keepLines/>
        <w:widowControl/>
        <w:suppressLineNumbers/>
        <w:tabs>
          <w:tab w:val="clear" w:pos="720"/>
        </w:tabs>
        <w:suppressAutoHyphens/>
        <w:ind w:right="-72" w:firstLine="0"/>
        <w:rPr>
          <w:rFonts w:ascii="Times New Roman" w:hAnsi="Times New Roman"/>
          <w:b/>
          <w:sz w:val="22"/>
          <w:szCs w:val="22"/>
        </w:rPr>
      </w:pPr>
    </w:p>
    <w:p w14:paraId="11125259" w14:textId="77777777" w:rsidR="00C84B7D" w:rsidRDefault="00C84B7D" w:rsidP="00FA06E6">
      <w:pPr>
        <w:pStyle w:val="Level1"/>
        <w:keepNext/>
        <w:keepLines/>
        <w:widowControl/>
        <w:numPr>
          <w:ilvl w:val="0"/>
          <w:numId w:val="10"/>
        </w:numPr>
        <w:suppressLineNumbers/>
        <w:suppressAutoHyphens/>
        <w:ind w:right="-72"/>
        <w:rPr>
          <w:rFonts w:ascii="Times New Roman" w:hAnsi="Times New Roman"/>
          <w:b/>
          <w:sz w:val="22"/>
          <w:szCs w:val="22"/>
        </w:rPr>
      </w:pPr>
      <w:r w:rsidRPr="00C84B7D">
        <w:rPr>
          <w:rFonts w:ascii="Times New Roman" w:hAnsi="Times New Roman"/>
          <w:b/>
          <w:sz w:val="22"/>
          <w:szCs w:val="22"/>
        </w:rPr>
        <w:t>Default</w:t>
      </w:r>
    </w:p>
    <w:p w14:paraId="06EDEA5D" w14:textId="77777777" w:rsidR="0079598F" w:rsidRDefault="0079598F" w:rsidP="00C1666E">
      <w:pPr>
        <w:pStyle w:val="Level1"/>
        <w:keepNext/>
        <w:keepLines/>
        <w:widowControl/>
        <w:suppressLineNumbers/>
        <w:tabs>
          <w:tab w:val="clear" w:pos="720"/>
          <w:tab w:val="left" w:pos="-720"/>
        </w:tabs>
        <w:suppressAutoHyphens/>
        <w:ind w:right="-72"/>
        <w:rPr>
          <w:rFonts w:ascii="Times New Roman" w:hAnsi="Times New Roman"/>
          <w:sz w:val="22"/>
          <w:szCs w:val="22"/>
        </w:rPr>
      </w:pPr>
    </w:p>
    <w:p w14:paraId="7044B6F1" w14:textId="77777777" w:rsidR="00F930C5" w:rsidRDefault="00C84B7D" w:rsidP="00C1666E">
      <w:pPr>
        <w:pStyle w:val="Level1"/>
        <w:keepNext/>
        <w:keepLines/>
        <w:widowControl/>
        <w:suppressLineNumbers/>
        <w:tabs>
          <w:tab w:val="clear" w:pos="720"/>
          <w:tab w:val="left" w:pos="-720"/>
        </w:tabs>
        <w:suppressAutoHyphens/>
        <w:ind w:right="-72"/>
        <w:rPr>
          <w:rFonts w:ascii="Times New Roman" w:hAnsi="Times New Roman"/>
          <w:sz w:val="22"/>
          <w:szCs w:val="22"/>
        </w:rPr>
      </w:pPr>
      <w:r w:rsidRPr="00C84B7D">
        <w:rPr>
          <w:rFonts w:ascii="Times New Roman" w:hAnsi="Times New Roman"/>
          <w:sz w:val="22"/>
          <w:szCs w:val="22"/>
        </w:rPr>
        <w:t>The following shall constitute events of default</w:t>
      </w:r>
      <w:r>
        <w:rPr>
          <w:rFonts w:ascii="Times New Roman" w:hAnsi="Times New Roman"/>
          <w:sz w:val="22"/>
          <w:szCs w:val="22"/>
        </w:rPr>
        <w:t>:</w:t>
      </w:r>
    </w:p>
    <w:p w14:paraId="172B2E7E" w14:textId="77777777" w:rsidR="005F6E3E" w:rsidRPr="00C84B7D" w:rsidRDefault="005F6E3E" w:rsidP="00941378">
      <w:pPr>
        <w:pStyle w:val="Level1"/>
        <w:keepNext/>
        <w:keepLines/>
        <w:widowControl/>
        <w:suppressLineNumbers/>
        <w:tabs>
          <w:tab w:val="clear" w:pos="720"/>
          <w:tab w:val="left" w:pos="-720"/>
        </w:tabs>
        <w:suppressAutoHyphens/>
        <w:ind w:right="-72" w:firstLine="0"/>
        <w:rPr>
          <w:rFonts w:ascii="Times New Roman" w:hAnsi="Times New Roman"/>
          <w:sz w:val="22"/>
          <w:szCs w:val="22"/>
        </w:rPr>
      </w:pPr>
    </w:p>
    <w:p w14:paraId="6EA363D3" w14:textId="1CC75838" w:rsidR="00F930C5" w:rsidRPr="005F6E3E" w:rsidRDefault="00F930C5" w:rsidP="00FA06E6">
      <w:pPr>
        <w:pStyle w:val="ListParagraph"/>
        <w:keepNext/>
        <w:keepLines/>
        <w:widowControl/>
        <w:numPr>
          <w:ilvl w:val="0"/>
          <w:numId w:val="11"/>
        </w:numPr>
        <w:suppressLineNumbers/>
        <w:suppressAutoHyphens/>
        <w:ind w:right="-72"/>
        <w:rPr>
          <w:rFonts w:ascii="Times New Roman" w:hAnsi="Times New Roman"/>
          <w:sz w:val="22"/>
          <w:szCs w:val="22"/>
        </w:rPr>
      </w:pPr>
      <w:r w:rsidRPr="005F6E3E">
        <w:rPr>
          <w:rFonts w:ascii="Times New Roman" w:hAnsi="Times New Roman"/>
          <w:sz w:val="22"/>
          <w:szCs w:val="22"/>
        </w:rPr>
        <w:t xml:space="preserve">The Subgrantee's failure </w:t>
      </w:r>
      <w:r w:rsidR="00975F5E" w:rsidRPr="005F6E3E">
        <w:rPr>
          <w:rFonts w:ascii="Times New Roman" w:hAnsi="Times New Roman"/>
          <w:sz w:val="22"/>
          <w:szCs w:val="22"/>
        </w:rPr>
        <w:t xml:space="preserve">to </w:t>
      </w:r>
      <w:r w:rsidRPr="005F6E3E">
        <w:rPr>
          <w:rFonts w:ascii="Times New Roman" w:hAnsi="Times New Roman"/>
          <w:sz w:val="22"/>
          <w:szCs w:val="22"/>
        </w:rPr>
        <w:t xml:space="preserve">complete the weatherization work in a timely manner or </w:t>
      </w:r>
      <w:r w:rsidR="00975F5E" w:rsidRPr="005F6E3E">
        <w:rPr>
          <w:rFonts w:ascii="Times New Roman" w:hAnsi="Times New Roman"/>
          <w:sz w:val="22"/>
          <w:szCs w:val="22"/>
        </w:rPr>
        <w:t xml:space="preserve">failure to complete the work in a </w:t>
      </w:r>
      <w:r w:rsidR="004F612E" w:rsidRPr="005F6E3E">
        <w:rPr>
          <w:rFonts w:ascii="Times New Roman" w:hAnsi="Times New Roman"/>
          <w:sz w:val="22"/>
          <w:szCs w:val="22"/>
        </w:rPr>
        <w:t>workmanlike</w:t>
      </w:r>
      <w:r w:rsidRPr="005F6E3E">
        <w:rPr>
          <w:rFonts w:ascii="Times New Roman" w:hAnsi="Times New Roman"/>
          <w:sz w:val="22"/>
          <w:szCs w:val="22"/>
        </w:rPr>
        <w:t xml:space="preserve"> manner; provided the Subgrantee gained access to the </w:t>
      </w:r>
      <w:r w:rsidR="00D626CF" w:rsidRPr="005F6E3E">
        <w:rPr>
          <w:rFonts w:ascii="Times New Roman" w:hAnsi="Times New Roman"/>
          <w:sz w:val="22"/>
          <w:szCs w:val="22"/>
        </w:rPr>
        <w:t>Qualifying</w:t>
      </w:r>
      <w:r w:rsidRPr="005F6E3E">
        <w:rPr>
          <w:rFonts w:ascii="Times New Roman" w:hAnsi="Times New Roman"/>
          <w:sz w:val="22"/>
          <w:szCs w:val="22"/>
        </w:rPr>
        <w:t xml:space="preserve"> </w:t>
      </w:r>
      <w:r w:rsidR="00D626CF" w:rsidRPr="005F6E3E">
        <w:rPr>
          <w:rFonts w:ascii="Times New Roman" w:hAnsi="Times New Roman"/>
          <w:sz w:val="22"/>
          <w:szCs w:val="22"/>
        </w:rPr>
        <w:t>Dwelling Unit</w:t>
      </w:r>
      <w:r w:rsidRPr="005F6E3E">
        <w:rPr>
          <w:rFonts w:ascii="Times New Roman" w:hAnsi="Times New Roman"/>
          <w:sz w:val="22"/>
          <w:szCs w:val="22"/>
        </w:rPr>
        <w:t xml:space="preserve">s upon seven </w:t>
      </w:r>
      <w:r w:rsidR="006453E0" w:rsidRPr="005F6E3E">
        <w:rPr>
          <w:rFonts w:ascii="Times New Roman" w:hAnsi="Times New Roman"/>
          <w:sz w:val="22"/>
          <w:szCs w:val="22"/>
        </w:rPr>
        <w:t>days’ notice</w:t>
      </w:r>
      <w:r w:rsidRPr="005F6E3E">
        <w:rPr>
          <w:rFonts w:ascii="Times New Roman" w:hAnsi="Times New Roman"/>
          <w:sz w:val="22"/>
          <w:szCs w:val="22"/>
        </w:rPr>
        <w:t xml:space="preserve"> by the Subgrantee to the Owner.</w:t>
      </w:r>
    </w:p>
    <w:p w14:paraId="0D397D82" w14:textId="77777777" w:rsidR="005F6E3E" w:rsidRPr="00C3527A" w:rsidRDefault="005F6E3E" w:rsidP="00941378">
      <w:pPr>
        <w:keepNext/>
        <w:keepLines/>
        <w:widowControl/>
        <w:suppressLineNumbers/>
        <w:suppressAutoHyphens/>
        <w:ind w:left="360" w:right="-72" w:hanging="360"/>
        <w:rPr>
          <w:rFonts w:ascii="Times New Roman" w:hAnsi="Times New Roman"/>
          <w:sz w:val="22"/>
          <w:szCs w:val="22"/>
        </w:rPr>
      </w:pPr>
    </w:p>
    <w:p w14:paraId="71908E69" w14:textId="77092BA1" w:rsidR="00F930C5" w:rsidRDefault="00F930C5" w:rsidP="00FA06E6">
      <w:pPr>
        <w:pStyle w:val="ListParagraph"/>
        <w:keepNext/>
        <w:keepLines/>
        <w:widowControl/>
        <w:numPr>
          <w:ilvl w:val="0"/>
          <w:numId w:val="11"/>
        </w:numPr>
        <w:suppressLineNumbers/>
        <w:suppressAutoHyphens/>
        <w:ind w:right="-72"/>
        <w:rPr>
          <w:rFonts w:ascii="Times New Roman" w:hAnsi="Times New Roman"/>
          <w:sz w:val="22"/>
          <w:szCs w:val="22"/>
        </w:rPr>
      </w:pPr>
      <w:r w:rsidRPr="005F6E3E">
        <w:rPr>
          <w:rFonts w:ascii="Times New Roman" w:hAnsi="Times New Roman"/>
          <w:sz w:val="22"/>
          <w:szCs w:val="22"/>
        </w:rPr>
        <w:t>The Owner's failure to submit to the Subgrantee</w:t>
      </w:r>
      <w:r w:rsidR="00975F5E" w:rsidRPr="005F6E3E">
        <w:rPr>
          <w:rFonts w:ascii="Times New Roman" w:hAnsi="Times New Roman"/>
          <w:sz w:val="22"/>
          <w:szCs w:val="22"/>
        </w:rPr>
        <w:t xml:space="preserve"> in a timely manner</w:t>
      </w:r>
      <w:r w:rsidRPr="005F6E3E">
        <w:rPr>
          <w:rFonts w:ascii="Times New Roman" w:hAnsi="Times New Roman"/>
          <w:sz w:val="22"/>
          <w:szCs w:val="22"/>
        </w:rPr>
        <w:t xml:space="preserve"> </w:t>
      </w:r>
      <w:r w:rsidR="005D6F9B" w:rsidRPr="005F6E3E">
        <w:rPr>
          <w:rFonts w:ascii="Times New Roman" w:hAnsi="Times New Roman"/>
          <w:sz w:val="22"/>
          <w:szCs w:val="22"/>
        </w:rPr>
        <w:t>any</w:t>
      </w:r>
      <w:r w:rsidRPr="005F6E3E">
        <w:rPr>
          <w:rFonts w:ascii="Times New Roman" w:hAnsi="Times New Roman"/>
          <w:sz w:val="22"/>
          <w:szCs w:val="22"/>
        </w:rPr>
        <w:t xml:space="preserve"> documentation required </w:t>
      </w:r>
      <w:r w:rsidR="005D6F9B" w:rsidRPr="005F6E3E">
        <w:rPr>
          <w:rFonts w:ascii="Times New Roman" w:hAnsi="Times New Roman"/>
          <w:sz w:val="22"/>
          <w:szCs w:val="22"/>
        </w:rPr>
        <w:t xml:space="preserve">by </w:t>
      </w:r>
      <w:r w:rsidRPr="005F6E3E">
        <w:rPr>
          <w:rFonts w:ascii="Times New Roman" w:hAnsi="Times New Roman"/>
          <w:sz w:val="22"/>
          <w:szCs w:val="22"/>
        </w:rPr>
        <w:t>this Agreement.</w:t>
      </w:r>
    </w:p>
    <w:p w14:paraId="35DBC7DC" w14:textId="77777777" w:rsidR="00970138" w:rsidRPr="00187DFB" w:rsidRDefault="00970138" w:rsidP="00187DFB">
      <w:pPr>
        <w:keepNext/>
        <w:keepLines/>
        <w:widowControl/>
        <w:suppressLineNumbers/>
        <w:suppressAutoHyphens/>
        <w:ind w:right="-72"/>
        <w:rPr>
          <w:rFonts w:ascii="Times New Roman" w:hAnsi="Times New Roman"/>
          <w:sz w:val="22"/>
          <w:szCs w:val="22"/>
        </w:rPr>
      </w:pPr>
    </w:p>
    <w:p w14:paraId="51B43619" w14:textId="77777777" w:rsidR="0023617D" w:rsidRDefault="00F930C5" w:rsidP="00FA06E6">
      <w:pPr>
        <w:pStyle w:val="ListParagraph"/>
        <w:keepNext/>
        <w:keepLines/>
        <w:widowControl/>
        <w:numPr>
          <w:ilvl w:val="0"/>
          <w:numId w:val="11"/>
        </w:numPr>
        <w:suppressLineNumbers/>
        <w:suppressAutoHyphens/>
        <w:ind w:right="-72"/>
        <w:rPr>
          <w:rFonts w:ascii="Times New Roman" w:hAnsi="Times New Roman"/>
          <w:sz w:val="22"/>
          <w:szCs w:val="22"/>
        </w:rPr>
      </w:pPr>
      <w:r w:rsidRPr="005F6E3E">
        <w:rPr>
          <w:rFonts w:ascii="Times New Roman" w:hAnsi="Times New Roman"/>
          <w:sz w:val="22"/>
          <w:szCs w:val="22"/>
        </w:rPr>
        <w:t>The Owner's failure t</w:t>
      </w:r>
      <w:r w:rsidR="00D626CF" w:rsidRPr="005F6E3E">
        <w:rPr>
          <w:rFonts w:ascii="Times New Roman" w:hAnsi="Times New Roman"/>
          <w:sz w:val="22"/>
          <w:szCs w:val="22"/>
        </w:rPr>
        <w:t>o rent or place in occupancy a Qualifying H</w:t>
      </w:r>
      <w:r w:rsidRPr="005F6E3E">
        <w:rPr>
          <w:rFonts w:ascii="Times New Roman" w:hAnsi="Times New Roman"/>
          <w:sz w:val="22"/>
          <w:szCs w:val="22"/>
        </w:rPr>
        <w:t xml:space="preserve">ousehold in a vacant-eligible </w:t>
      </w:r>
      <w:r w:rsidR="00D626CF" w:rsidRPr="005F6E3E">
        <w:rPr>
          <w:rFonts w:ascii="Times New Roman" w:hAnsi="Times New Roman"/>
          <w:sz w:val="22"/>
          <w:szCs w:val="22"/>
        </w:rPr>
        <w:t>Dwelling Unit</w:t>
      </w:r>
      <w:r w:rsidRPr="005F6E3E">
        <w:rPr>
          <w:rFonts w:ascii="Times New Roman" w:hAnsi="Times New Roman"/>
          <w:sz w:val="22"/>
          <w:szCs w:val="22"/>
        </w:rPr>
        <w:t xml:space="preserve"> specified in </w:t>
      </w:r>
      <w:r w:rsidR="001C092C">
        <w:rPr>
          <w:rFonts w:ascii="Times New Roman" w:hAnsi="Times New Roman"/>
          <w:sz w:val="22"/>
          <w:szCs w:val="22"/>
        </w:rPr>
        <w:t>Section XV</w:t>
      </w:r>
      <w:r w:rsidRPr="005F6E3E">
        <w:rPr>
          <w:rFonts w:ascii="Times New Roman" w:hAnsi="Times New Roman"/>
          <w:sz w:val="22"/>
          <w:szCs w:val="22"/>
        </w:rPr>
        <w:t xml:space="preserve"> within 180 calendar days of the </w:t>
      </w:r>
      <w:r w:rsidR="00A24141" w:rsidRPr="005F6E3E">
        <w:rPr>
          <w:rFonts w:ascii="Times New Roman" w:hAnsi="Times New Roman"/>
          <w:sz w:val="22"/>
          <w:szCs w:val="22"/>
        </w:rPr>
        <w:t>C</w:t>
      </w:r>
      <w:r w:rsidR="00C22D78" w:rsidRPr="005F6E3E">
        <w:rPr>
          <w:rFonts w:ascii="Times New Roman" w:hAnsi="Times New Roman"/>
          <w:sz w:val="22"/>
          <w:szCs w:val="22"/>
        </w:rPr>
        <w:t>ertification D</w:t>
      </w:r>
      <w:r w:rsidRPr="005F6E3E">
        <w:rPr>
          <w:rFonts w:ascii="Times New Roman" w:hAnsi="Times New Roman"/>
          <w:sz w:val="22"/>
          <w:szCs w:val="22"/>
        </w:rPr>
        <w:t>ate.  The Owner's failure to meet this deadline and fail</w:t>
      </w:r>
      <w:r w:rsidR="00C22D78" w:rsidRPr="005F6E3E">
        <w:rPr>
          <w:rFonts w:ascii="Times New Roman" w:hAnsi="Times New Roman"/>
          <w:sz w:val="22"/>
          <w:szCs w:val="22"/>
        </w:rPr>
        <w:t>ure</w:t>
      </w:r>
      <w:r w:rsidRPr="005F6E3E">
        <w:rPr>
          <w:rFonts w:ascii="Times New Roman" w:hAnsi="Times New Roman"/>
          <w:sz w:val="22"/>
          <w:szCs w:val="22"/>
        </w:rPr>
        <w:t xml:space="preserve"> to provide supporting documentation within ten business days of this deadline to the Subgrantee shall constitute prima facie proof of </w:t>
      </w:r>
      <w:r w:rsidR="00975F5E" w:rsidRPr="005F6E3E">
        <w:rPr>
          <w:rFonts w:ascii="Times New Roman" w:hAnsi="Times New Roman"/>
          <w:sz w:val="22"/>
          <w:szCs w:val="22"/>
        </w:rPr>
        <w:t>default</w:t>
      </w:r>
      <w:r w:rsidR="005F6E3E">
        <w:rPr>
          <w:rFonts w:ascii="Times New Roman" w:hAnsi="Times New Roman"/>
          <w:sz w:val="22"/>
          <w:szCs w:val="22"/>
        </w:rPr>
        <w:t>.</w:t>
      </w:r>
    </w:p>
    <w:p w14:paraId="098C42EA" w14:textId="77777777" w:rsidR="005F6E3E" w:rsidRPr="005F6E3E" w:rsidRDefault="005F6E3E" w:rsidP="005F6E3E">
      <w:pPr>
        <w:keepNext/>
        <w:keepLines/>
        <w:widowControl/>
        <w:suppressLineNumbers/>
        <w:suppressAutoHyphens/>
        <w:ind w:right="-72"/>
        <w:rPr>
          <w:rFonts w:ascii="Times New Roman" w:hAnsi="Times New Roman"/>
          <w:sz w:val="22"/>
          <w:szCs w:val="22"/>
        </w:rPr>
      </w:pPr>
    </w:p>
    <w:p w14:paraId="64EFB8B6" w14:textId="77777777" w:rsidR="00F930C5" w:rsidRDefault="00F930C5" w:rsidP="00FA06E6">
      <w:pPr>
        <w:pStyle w:val="ListParagraph"/>
        <w:keepNext/>
        <w:keepLines/>
        <w:widowControl/>
        <w:numPr>
          <w:ilvl w:val="0"/>
          <w:numId w:val="11"/>
        </w:numPr>
        <w:suppressLineNumbers/>
        <w:suppressAutoHyphens/>
        <w:ind w:right="-72"/>
        <w:rPr>
          <w:rFonts w:ascii="Times New Roman" w:hAnsi="Times New Roman"/>
          <w:sz w:val="22"/>
          <w:szCs w:val="22"/>
        </w:rPr>
      </w:pPr>
      <w:r w:rsidRPr="005F6E3E">
        <w:rPr>
          <w:rFonts w:ascii="Times New Roman" w:hAnsi="Times New Roman"/>
          <w:sz w:val="22"/>
          <w:szCs w:val="22"/>
        </w:rPr>
        <w:t xml:space="preserve">The Owner's attempt to increase the rent charged </w:t>
      </w:r>
      <w:r w:rsidR="00D0716C" w:rsidRPr="005F6E3E">
        <w:rPr>
          <w:rFonts w:ascii="Times New Roman" w:hAnsi="Times New Roman"/>
          <w:sz w:val="22"/>
          <w:szCs w:val="22"/>
        </w:rPr>
        <w:t xml:space="preserve">a </w:t>
      </w:r>
      <w:r w:rsidR="00C22D78" w:rsidRPr="005F6E3E">
        <w:rPr>
          <w:rFonts w:ascii="Times New Roman" w:hAnsi="Times New Roman"/>
          <w:sz w:val="22"/>
          <w:szCs w:val="22"/>
        </w:rPr>
        <w:t>Q</w:t>
      </w:r>
      <w:r w:rsidR="00AE31E2" w:rsidRPr="005F6E3E">
        <w:rPr>
          <w:rFonts w:ascii="Times New Roman" w:hAnsi="Times New Roman"/>
          <w:sz w:val="22"/>
          <w:szCs w:val="22"/>
        </w:rPr>
        <w:t>ualifying</w:t>
      </w:r>
      <w:r w:rsidR="00C22D78" w:rsidRPr="005F6E3E">
        <w:rPr>
          <w:rFonts w:ascii="Times New Roman" w:hAnsi="Times New Roman"/>
          <w:sz w:val="22"/>
          <w:szCs w:val="22"/>
        </w:rPr>
        <w:t xml:space="preserve"> H</w:t>
      </w:r>
      <w:r w:rsidRPr="005F6E3E">
        <w:rPr>
          <w:rFonts w:ascii="Times New Roman" w:hAnsi="Times New Roman"/>
          <w:sz w:val="22"/>
          <w:szCs w:val="22"/>
        </w:rPr>
        <w:t xml:space="preserve">ousehold occupying </w:t>
      </w:r>
      <w:r w:rsidR="00D0716C" w:rsidRPr="005F6E3E">
        <w:rPr>
          <w:rFonts w:ascii="Times New Roman" w:hAnsi="Times New Roman"/>
          <w:sz w:val="22"/>
          <w:szCs w:val="22"/>
        </w:rPr>
        <w:t xml:space="preserve">a </w:t>
      </w:r>
      <w:r w:rsidR="00C22D78" w:rsidRPr="005F6E3E">
        <w:rPr>
          <w:rFonts w:ascii="Times New Roman" w:hAnsi="Times New Roman"/>
          <w:sz w:val="22"/>
          <w:szCs w:val="22"/>
        </w:rPr>
        <w:t>Q</w:t>
      </w:r>
      <w:r w:rsidR="00AE31E2" w:rsidRPr="005F6E3E">
        <w:rPr>
          <w:rFonts w:ascii="Times New Roman" w:hAnsi="Times New Roman"/>
          <w:sz w:val="22"/>
          <w:szCs w:val="22"/>
        </w:rPr>
        <w:t>ualifying</w:t>
      </w:r>
      <w:r w:rsidR="00C22D78" w:rsidRPr="005F6E3E">
        <w:rPr>
          <w:rFonts w:ascii="Times New Roman" w:hAnsi="Times New Roman"/>
          <w:sz w:val="22"/>
          <w:szCs w:val="22"/>
        </w:rPr>
        <w:t xml:space="preserve"> Dwelling U</w:t>
      </w:r>
      <w:r w:rsidR="00AC4413" w:rsidRPr="005F6E3E">
        <w:rPr>
          <w:rFonts w:ascii="Times New Roman" w:hAnsi="Times New Roman"/>
          <w:sz w:val="22"/>
          <w:szCs w:val="22"/>
        </w:rPr>
        <w:t xml:space="preserve">nit as agreed to in </w:t>
      </w:r>
      <w:r w:rsidR="00A73B39">
        <w:rPr>
          <w:rFonts w:ascii="Times New Roman" w:hAnsi="Times New Roman"/>
          <w:sz w:val="22"/>
          <w:szCs w:val="22"/>
        </w:rPr>
        <w:t>s</w:t>
      </w:r>
      <w:r w:rsidR="00AC4413" w:rsidRPr="005F6E3E">
        <w:rPr>
          <w:rFonts w:ascii="Times New Roman" w:hAnsi="Times New Roman"/>
          <w:sz w:val="22"/>
          <w:szCs w:val="22"/>
        </w:rPr>
        <w:t>ection III</w:t>
      </w:r>
      <w:r w:rsidR="00A73B39">
        <w:rPr>
          <w:rFonts w:ascii="Times New Roman" w:hAnsi="Times New Roman"/>
          <w:sz w:val="22"/>
          <w:szCs w:val="22"/>
        </w:rPr>
        <w:t xml:space="preserve"> (</w:t>
      </w:r>
      <w:r w:rsidR="00AC4413" w:rsidRPr="005F6E3E">
        <w:rPr>
          <w:rFonts w:ascii="Times New Roman" w:hAnsi="Times New Roman"/>
          <w:sz w:val="22"/>
          <w:szCs w:val="22"/>
        </w:rPr>
        <w:t>C</w:t>
      </w:r>
      <w:r w:rsidR="00A73B39">
        <w:rPr>
          <w:rFonts w:ascii="Times New Roman" w:hAnsi="Times New Roman"/>
          <w:sz w:val="22"/>
          <w:szCs w:val="22"/>
        </w:rPr>
        <w:t>)</w:t>
      </w:r>
      <w:r w:rsidR="00AC4413" w:rsidRPr="005F6E3E">
        <w:rPr>
          <w:rFonts w:ascii="Times New Roman" w:hAnsi="Times New Roman"/>
          <w:sz w:val="22"/>
          <w:szCs w:val="22"/>
        </w:rPr>
        <w:t xml:space="preserve"> of this Agreement</w:t>
      </w:r>
      <w:r w:rsidRPr="005F6E3E">
        <w:rPr>
          <w:rFonts w:ascii="Times New Roman" w:hAnsi="Times New Roman"/>
          <w:sz w:val="22"/>
          <w:szCs w:val="22"/>
        </w:rPr>
        <w:t>.</w:t>
      </w:r>
    </w:p>
    <w:p w14:paraId="5B8E16AD" w14:textId="77777777" w:rsidR="005F6E3E" w:rsidRPr="005F6E3E" w:rsidRDefault="005F6E3E" w:rsidP="005F6E3E">
      <w:pPr>
        <w:keepNext/>
        <w:keepLines/>
        <w:widowControl/>
        <w:suppressLineNumbers/>
        <w:suppressAutoHyphens/>
        <w:ind w:right="-72"/>
        <w:rPr>
          <w:rFonts w:ascii="Times New Roman" w:hAnsi="Times New Roman"/>
          <w:sz w:val="22"/>
          <w:szCs w:val="22"/>
        </w:rPr>
      </w:pPr>
    </w:p>
    <w:p w14:paraId="7508CEA6" w14:textId="77777777" w:rsidR="00FA514C" w:rsidRPr="005F6E3E" w:rsidRDefault="00F543AE" w:rsidP="00FA06E6">
      <w:pPr>
        <w:pStyle w:val="ListParagraph"/>
        <w:keepNext/>
        <w:keepLines/>
        <w:widowControl/>
        <w:numPr>
          <w:ilvl w:val="0"/>
          <w:numId w:val="11"/>
        </w:numPr>
        <w:suppressLineNumbers/>
        <w:suppressAutoHyphens/>
        <w:ind w:right="-72"/>
        <w:rPr>
          <w:rFonts w:ascii="Times New Roman" w:hAnsi="Times New Roman"/>
          <w:sz w:val="22"/>
          <w:szCs w:val="22"/>
        </w:rPr>
      </w:pPr>
      <w:r w:rsidRPr="005F6E3E">
        <w:rPr>
          <w:rFonts w:ascii="Times New Roman" w:hAnsi="Times New Roman"/>
          <w:sz w:val="22"/>
          <w:szCs w:val="22"/>
        </w:rPr>
        <w:t xml:space="preserve">Commencement of an eviction proceeding by the Owner against a tenant of a Qualifying Dwelling Unit occupied by a Qualifying Household in contradiction to the requirements </w:t>
      </w:r>
      <w:r w:rsidR="00A73B39">
        <w:rPr>
          <w:rFonts w:ascii="Times New Roman" w:hAnsi="Times New Roman"/>
          <w:sz w:val="22"/>
          <w:szCs w:val="22"/>
        </w:rPr>
        <w:t>and time periods restricted by s</w:t>
      </w:r>
      <w:r w:rsidRPr="005F6E3E">
        <w:rPr>
          <w:rFonts w:ascii="Times New Roman" w:hAnsi="Times New Roman"/>
          <w:sz w:val="22"/>
          <w:szCs w:val="22"/>
        </w:rPr>
        <w:t>ection III</w:t>
      </w:r>
      <w:r w:rsidR="00A73B39">
        <w:rPr>
          <w:rFonts w:ascii="Times New Roman" w:hAnsi="Times New Roman"/>
          <w:sz w:val="22"/>
          <w:szCs w:val="22"/>
        </w:rPr>
        <w:t xml:space="preserve"> (</w:t>
      </w:r>
      <w:r w:rsidRPr="005F6E3E">
        <w:rPr>
          <w:rFonts w:ascii="Times New Roman" w:hAnsi="Times New Roman"/>
          <w:sz w:val="22"/>
          <w:szCs w:val="22"/>
        </w:rPr>
        <w:t>A</w:t>
      </w:r>
      <w:r w:rsidR="00A73B39">
        <w:rPr>
          <w:rFonts w:ascii="Times New Roman" w:hAnsi="Times New Roman"/>
          <w:sz w:val="22"/>
          <w:szCs w:val="22"/>
        </w:rPr>
        <w:t>)</w:t>
      </w:r>
      <w:r w:rsidRPr="005F6E3E">
        <w:rPr>
          <w:rFonts w:ascii="Times New Roman" w:hAnsi="Times New Roman"/>
          <w:sz w:val="22"/>
          <w:szCs w:val="22"/>
        </w:rPr>
        <w:t xml:space="preserve"> of this Agreement.</w:t>
      </w:r>
    </w:p>
    <w:p w14:paraId="6DECB468" w14:textId="77777777" w:rsidR="005F6E3E" w:rsidRDefault="005F6E3E" w:rsidP="005F6E3E">
      <w:pPr>
        <w:pStyle w:val="Level1"/>
        <w:keepNext/>
        <w:keepLines/>
        <w:widowControl/>
        <w:suppressLineNumbers/>
        <w:tabs>
          <w:tab w:val="clear" w:pos="720"/>
          <w:tab w:val="left" w:pos="-720"/>
        </w:tabs>
        <w:suppressAutoHyphens/>
        <w:ind w:left="0" w:right="-72" w:firstLine="0"/>
        <w:rPr>
          <w:rFonts w:ascii="Times New Roman" w:hAnsi="Times New Roman"/>
          <w:sz w:val="22"/>
          <w:szCs w:val="22"/>
        </w:rPr>
      </w:pPr>
    </w:p>
    <w:p w14:paraId="2CD1EE99" w14:textId="77777777" w:rsidR="0023617D" w:rsidRDefault="005F6E3E" w:rsidP="00FA06E6">
      <w:pPr>
        <w:pStyle w:val="Level1"/>
        <w:keepNext/>
        <w:keepLines/>
        <w:widowControl/>
        <w:numPr>
          <w:ilvl w:val="0"/>
          <w:numId w:val="12"/>
        </w:numPr>
        <w:suppressLineNumbers/>
        <w:tabs>
          <w:tab w:val="left" w:pos="-720"/>
        </w:tabs>
        <w:suppressAutoHyphens/>
        <w:ind w:right="-72"/>
        <w:rPr>
          <w:rFonts w:ascii="Times New Roman" w:hAnsi="Times New Roman"/>
          <w:b/>
          <w:sz w:val="22"/>
          <w:szCs w:val="22"/>
        </w:rPr>
      </w:pPr>
      <w:r>
        <w:rPr>
          <w:rFonts w:ascii="Times New Roman" w:hAnsi="Times New Roman"/>
          <w:b/>
          <w:sz w:val="22"/>
          <w:szCs w:val="22"/>
        </w:rPr>
        <w:t>Arbitration</w:t>
      </w:r>
    </w:p>
    <w:p w14:paraId="0CBB1DF4" w14:textId="77777777" w:rsidR="005F6E3E" w:rsidRDefault="005F6E3E" w:rsidP="005F6E3E">
      <w:pPr>
        <w:pStyle w:val="Level1"/>
        <w:keepNext/>
        <w:keepLines/>
        <w:widowControl/>
        <w:suppressLineNumbers/>
        <w:tabs>
          <w:tab w:val="clear" w:pos="720"/>
        </w:tabs>
        <w:suppressAutoHyphens/>
        <w:ind w:left="0" w:right="-72" w:firstLine="0"/>
        <w:rPr>
          <w:rFonts w:ascii="Times New Roman" w:hAnsi="Times New Roman"/>
          <w:b/>
          <w:sz w:val="22"/>
          <w:szCs w:val="22"/>
        </w:rPr>
      </w:pPr>
    </w:p>
    <w:p w14:paraId="0178E03A" w14:textId="77777777" w:rsidR="001504E7" w:rsidRDefault="001504E7" w:rsidP="00FA06E6">
      <w:pPr>
        <w:pStyle w:val="Level1"/>
        <w:keepNext/>
        <w:keepLines/>
        <w:widowControl/>
        <w:numPr>
          <w:ilvl w:val="0"/>
          <w:numId w:val="13"/>
        </w:numPr>
        <w:suppressLineNumbers/>
        <w:suppressAutoHyphens/>
        <w:ind w:right="-72"/>
        <w:rPr>
          <w:rFonts w:ascii="Times New Roman" w:hAnsi="Times New Roman"/>
          <w:sz w:val="22"/>
          <w:szCs w:val="22"/>
        </w:rPr>
      </w:pPr>
      <w:r w:rsidRPr="001504E7">
        <w:rPr>
          <w:rFonts w:ascii="Times New Roman" w:hAnsi="Times New Roman"/>
          <w:sz w:val="22"/>
          <w:szCs w:val="22"/>
        </w:rPr>
        <w:t xml:space="preserve">If a dispute arises out of or relates to this contract, or the breach thereof, and if said dispute cannot be </w:t>
      </w:r>
      <w:r w:rsidR="00CC28A0">
        <w:rPr>
          <w:rFonts w:ascii="Times New Roman" w:hAnsi="Times New Roman"/>
          <w:sz w:val="22"/>
          <w:szCs w:val="22"/>
        </w:rPr>
        <w:t xml:space="preserve">   </w:t>
      </w:r>
      <w:r w:rsidRPr="001504E7">
        <w:rPr>
          <w:rFonts w:ascii="Times New Roman" w:hAnsi="Times New Roman"/>
          <w:sz w:val="22"/>
          <w:szCs w:val="22"/>
        </w:rPr>
        <w:t xml:space="preserve">settled through negotiation, the parties agree first to try in good faith to settle the dispute by mediation </w:t>
      </w:r>
      <w:r>
        <w:rPr>
          <w:rFonts w:ascii="Times New Roman" w:hAnsi="Times New Roman"/>
          <w:sz w:val="22"/>
          <w:szCs w:val="22"/>
        </w:rPr>
        <w:t>u</w:t>
      </w:r>
      <w:r w:rsidRPr="001504E7">
        <w:rPr>
          <w:rFonts w:ascii="Times New Roman" w:hAnsi="Times New Roman"/>
          <w:sz w:val="22"/>
          <w:szCs w:val="22"/>
        </w:rPr>
        <w:t>nder the Commercial Mediation Rules of the American Arbitration Association,</w:t>
      </w:r>
      <w:r w:rsidR="00F543AE">
        <w:rPr>
          <w:rFonts w:ascii="Times New Roman" w:hAnsi="Times New Roman"/>
          <w:sz w:val="22"/>
          <w:szCs w:val="22"/>
        </w:rPr>
        <w:t xml:space="preserve"> </w:t>
      </w:r>
      <w:r w:rsidRPr="001504E7">
        <w:rPr>
          <w:rFonts w:ascii="Times New Roman" w:hAnsi="Times New Roman"/>
          <w:sz w:val="22"/>
          <w:szCs w:val="22"/>
        </w:rPr>
        <w:t>before resorting to arbitration.</w:t>
      </w:r>
    </w:p>
    <w:p w14:paraId="153EC898" w14:textId="77777777" w:rsidR="005F6E3E" w:rsidRPr="001504E7" w:rsidRDefault="005F6E3E" w:rsidP="005F6E3E">
      <w:pPr>
        <w:pStyle w:val="Level1"/>
        <w:keepNext/>
        <w:keepLines/>
        <w:widowControl/>
        <w:suppressLineNumbers/>
        <w:tabs>
          <w:tab w:val="clear" w:pos="720"/>
        </w:tabs>
        <w:suppressAutoHyphens/>
        <w:ind w:right="-72"/>
        <w:rPr>
          <w:rFonts w:ascii="Times New Roman" w:hAnsi="Times New Roman"/>
          <w:sz w:val="22"/>
          <w:szCs w:val="22"/>
        </w:rPr>
      </w:pPr>
    </w:p>
    <w:p w14:paraId="24A2398D" w14:textId="5A8F8810" w:rsidR="001504E7" w:rsidRDefault="001504E7" w:rsidP="00FA06E6">
      <w:pPr>
        <w:pStyle w:val="Level1"/>
        <w:keepNext/>
        <w:keepLines/>
        <w:widowControl/>
        <w:numPr>
          <w:ilvl w:val="0"/>
          <w:numId w:val="13"/>
        </w:numPr>
        <w:suppressLineNumbers/>
        <w:suppressAutoHyphens/>
        <w:ind w:right="-72"/>
        <w:rPr>
          <w:rFonts w:ascii="Times New Roman" w:hAnsi="Times New Roman"/>
          <w:sz w:val="22"/>
          <w:szCs w:val="22"/>
        </w:rPr>
      </w:pPr>
      <w:r w:rsidRPr="001504E7">
        <w:rPr>
          <w:rFonts w:ascii="Times New Roman" w:hAnsi="Times New Roman"/>
          <w:sz w:val="22"/>
          <w:szCs w:val="22"/>
        </w:rPr>
        <w:lastRenderedPageBreak/>
        <w:t>Any dispute arising out of or relating to this contract, or the breach thereof, that cannot be resolved by mediation within 30</w:t>
      </w:r>
      <w:r w:rsidRPr="00C16659">
        <w:rPr>
          <w:rFonts w:ascii="Times New Roman" w:hAnsi="Times New Roman"/>
          <w:sz w:val="22"/>
          <w:szCs w:val="22"/>
        </w:rPr>
        <w:t xml:space="preserve"> days shall be finally resolved by arbitration administered by the American Arbitration Association under its Commercial</w:t>
      </w:r>
      <w:r w:rsidRPr="001504E7">
        <w:rPr>
          <w:rFonts w:ascii="Times New Roman" w:hAnsi="Times New Roman"/>
          <w:sz w:val="22"/>
          <w:szCs w:val="22"/>
        </w:rPr>
        <w:t xml:space="preserve"> Arbitration Rules, and judgment upon the award rendered by the arbitrators may be entered in any court having jurisdiction. The arbitration will be condu</w:t>
      </w:r>
      <w:r w:rsidR="00F543AE">
        <w:rPr>
          <w:rFonts w:ascii="Times New Roman" w:hAnsi="Times New Roman"/>
          <w:sz w:val="22"/>
          <w:szCs w:val="22"/>
        </w:rPr>
        <w:t xml:space="preserve">cted in the English language </w:t>
      </w:r>
      <w:r w:rsidRPr="001504E7">
        <w:rPr>
          <w:rFonts w:ascii="Times New Roman" w:hAnsi="Times New Roman"/>
          <w:sz w:val="22"/>
          <w:szCs w:val="22"/>
        </w:rPr>
        <w:t>in accordance with the United States Arbitration Act. There shall be three arbitrators,</w:t>
      </w:r>
      <w:r>
        <w:rPr>
          <w:rFonts w:ascii="Times New Roman" w:hAnsi="Times New Roman"/>
          <w:sz w:val="22"/>
          <w:szCs w:val="22"/>
        </w:rPr>
        <w:t xml:space="preserve"> </w:t>
      </w:r>
      <w:r w:rsidRPr="001504E7">
        <w:rPr>
          <w:rFonts w:ascii="Times New Roman" w:hAnsi="Times New Roman"/>
          <w:sz w:val="22"/>
          <w:szCs w:val="22"/>
        </w:rPr>
        <w:t>named in accordance with such rules.</w:t>
      </w:r>
      <w:r w:rsidR="00F543AE">
        <w:rPr>
          <w:rFonts w:ascii="Times New Roman" w:hAnsi="Times New Roman"/>
          <w:sz w:val="22"/>
          <w:szCs w:val="22"/>
        </w:rPr>
        <w:t xml:space="preserve"> The location of any hearing required or re</w:t>
      </w:r>
      <w:r w:rsidR="00DB3BB5">
        <w:rPr>
          <w:rFonts w:ascii="Times New Roman" w:hAnsi="Times New Roman"/>
          <w:sz w:val="22"/>
          <w:szCs w:val="22"/>
        </w:rPr>
        <w:t>quested by the parties, or the a</w:t>
      </w:r>
      <w:r w:rsidR="00F543AE">
        <w:rPr>
          <w:rFonts w:ascii="Times New Roman" w:hAnsi="Times New Roman"/>
          <w:sz w:val="22"/>
          <w:szCs w:val="22"/>
        </w:rPr>
        <w:t xml:space="preserve">rbitrators, will be in the county where the </w:t>
      </w:r>
      <w:r w:rsidR="0076482C">
        <w:rPr>
          <w:rFonts w:ascii="Times New Roman" w:hAnsi="Times New Roman"/>
          <w:sz w:val="22"/>
          <w:szCs w:val="22"/>
        </w:rPr>
        <w:t>b</w:t>
      </w:r>
      <w:r w:rsidR="00F543AE">
        <w:rPr>
          <w:rFonts w:ascii="Times New Roman" w:hAnsi="Times New Roman"/>
          <w:sz w:val="22"/>
          <w:szCs w:val="22"/>
        </w:rPr>
        <w:t xml:space="preserve">uilding is located if possible. If the parties in consultation with the </w:t>
      </w:r>
      <w:r w:rsidR="00DB3BB5">
        <w:rPr>
          <w:rFonts w:ascii="Times New Roman" w:hAnsi="Times New Roman"/>
          <w:sz w:val="22"/>
          <w:szCs w:val="22"/>
        </w:rPr>
        <w:t>a</w:t>
      </w:r>
      <w:r w:rsidR="00F543AE">
        <w:rPr>
          <w:rFonts w:ascii="Times New Roman" w:hAnsi="Times New Roman"/>
          <w:sz w:val="22"/>
          <w:szCs w:val="22"/>
        </w:rPr>
        <w:t>rbitrators fail to agree upon a location</w:t>
      </w:r>
      <w:r w:rsidR="00DB3BB5">
        <w:rPr>
          <w:rFonts w:ascii="Times New Roman" w:hAnsi="Times New Roman"/>
          <w:sz w:val="22"/>
          <w:szCs w:val="22"/>
        </w:rPr>
        <w:t>, the a</w:t>
      </w:r>
      <w:r w:rsidR="00D71ED0">
        <w:rPr>
          <w:rFonts w:ascii="Times New Roman" w:hAnsi="Times New Roman"/>
          <w:sz w:val="22"/>
          <w:szCs w:val="22"/>
        </w:rPr>
        <w:t xml:space="preserve">rbitrators </w:t>
      </w:r>
      <w:r w:rsidR="005F6E3E">
        <w:rPr>
          <w:rFonts w:ascii="Times New Roman" w:hAnsi="Times New Roman"/>
          <w:sz w:val="22"/>
          <w:szCs w:val="22"/>
        </w:rPr>
        <w:t>s</w:t>
      </w:r>
      <w:r w:rsidR="00D71ED0">
        <w:rPr>
          <w:rFonts w:ascii="Times New Roman" w:hAnsi="Times New Roman"/>
          <w:sz w:val="22"/>
          <w:szCs w:val="22"/>
        </w:rPr>
        <w:t>hall dictate the location of any hearing.</w:t>
      </w:r>
      <w:r w:rsidR="00F543AE">
        <w:rPr>
          <w:rFonts w:ascii="Times New Roman" w:hAnsi="Times New Roman"/>
          <w:sz w:val="22"/>
          <w:szCs w:val="22"/>
        </w:rPr>
        <w:t xml:space="preserve"> </w:t>
      </w:r>
    </w:p>
    <w:p w14:paraId="7E869C64" w14:textId="77777777" w:rsidR="005F6E3E" w:rsidRPr="001504E7" w:rsidRDefault="005F6E3E" w:rsidP="005F6E3E">
      <w:pPr>
        <w:pStyle w:val="Level1"/>
        <w:keepNext/>
        <w:keepLines/>
        <w:widowControl/>
        <w:suppressLineNumbers/>
        <w:tabs>
          <w:tab w:val="clear" w:pos="720"/>
        </w:tabs>
        <w:suppressAutoHyphens/>
        <w:ind w:right="-72"/>
        <w:rPr>
          <w:rFonts w:ascii="Times New Roman" w:hAnsi="Times New Roman"/>
          <w:sz w:val="22"/>
          <w:szCs w:val="22"/>
        </w:rPr>
      </w:pPr>
    </w:p>
    <w:p w14:paraId="0D2A9970" w14:textId="77777777" w:rsidR="00D71ED0" w:rsidRDefault="001504E7" w:rsidP="00FA06E6">
      <w:pPr>
        <w:pStyle w:val="Level1"/>
        <w:keepNext/>
        <w:keepLines/>
        <w:widowControl/>
        <w:numPr>
          <w:ilvl w:val="0"/>
          <w:numId w:val="13"/>
        </w:numPr>
        <w:suppressLineNumbers/>
        <w:suppressAutoHyphens/>
        <w:ind w:right="-72"/>
        <w:rPr>
          <w:rFonts w:ascii="Times New Roman" w:hAnsi="Times New Roman"/>
          <w:sz w:val="22"/>
          <w:szCs w:val="22"/>
        </w:rPr>
      </w:pPr>
      <w:r w:rsidRPr="001504E7">
        <w:rPr>
          <w:rFonts w:ascii="Times New Roman" w:hAnsi="Times New Roman"/>
          <w:sz w:val="22"/>
          <w:szCs w:val="22"/>
        </w:rPr>
        <w:t>The award of the arbitrators shall be accompanied by a</w:t>
      </w:r>
      <w:r>
        <w:rPr>
          <w:rFonts w:ascii="Times New Roman" w:hAnsi="Times New Roman"/>
          <w:sz w:val="22"/>
          <w:szCs w:val="22"/>
        </w:rPr>
        <w:t xml:space="preserve"> </w:t>
      </w:r>
      <w:r w:rsidRPr="001504E7">
        <w:rPr>
          <w:rFonts w:ascii="Times New Roman" w:hAnsi="Times New Roman"/>
          <w:sz w:val="22"/>
          <w:szCs w:val="22"/>
        </w:rPr>
        <w:t>statement of the reasons upon which the award is based.</w:t>
      </w:r>
    </w:p>
    <w:p w14:paraId="364D052D" w14:textId="77777777" w:rsidR="005F6E3E" w:rsidRDefault="005F6E3E" w:rsidP="005F6E3E">
      <w:pPr>
        <w:pStyle w:val="Level1"/>
        <w:keepNext/>
        <w:keepLines/>
        <w:widowControl/>
        <w:suppressLineNumbers/>
        <w:tabs>
          <w:tab w:val="clear" w:pos="720"/>
        </w:tabs>
        <w:suppressAutoHyphens/>
        <w:ind w:left="0" w:right="-72" w:firstLine="0"/>
        <w:rPr>
          <w:rFonts w:ascii="Times New Roman" w:hAnsi="Times New Roman"/>
          <w:sz w:val="22"/>
          <w:szCs w:val="22"/>
        </w:rPr>
      </w:pPr>
    </w:p>
    <w:p w14:paraId="43CC5E9F" w14:textId="77777777" w:rsidR="005F6E3E" w:rsidRDefault="001504E7" w:rsidP="00FA06E6">
      <w:pPr>
        <w:pStyle w:val="Level1"/>
        <w:keepNext/>
        <w:keepLines/>
        <w:widowControl/>
        <w:numPr>
          <w:ilvl w:val="0"/>
          <w:numId w:val="13"/>
        </w:numPr>
        <w:suppressLineNumbers/>
        <w:suppressAutoHyphens/>
        <w:ind w:right="-72"/>
        <w:rPr>
          <w:rFonts w:ascii="Times New Roman" w:hAnsi="Times New Roman"/>
          <w:sz w:val="22"/>
          <w:szCs w:val="22"/>
        </w:rPr>
      </w:pPr>
      <w:r w:rsidRPr="001504E7">
        <w:rPr>
          <w:rFonts w:ascii="Times New Roman" w:hAnsi="Times New Roman"/>
          <w:sz w:val="22"/>
          <w:szCs w:val="22"/>
        </w:rPr>
        <w:t>The arbitrators shall decide the dispute in accordance with</w:t>
      </w:r>
      <w:r>
        <w:rPr>
          <w:rFonts w:ascii="Times New Roman" w:hAnsi="Times New Roman"/>
          <w:sz w:val="22"/>
          <w:szCs w:val="22"/>
        </w:rPr>
        <w:t xml:space="preserve"> </w:t>
      </w:r>
      <w:r w:rsidRPr="001504E7">
        <w:rPr>
          <w:rFonts w:ascii="Times New Roman" w:hAnsi="Times New Roman"/>
          <w:sz w:val="22"/>
          <w:szCs w:val="22"/>
        </w:rPr>
        <w:t>the substantive law of the state of New York.</w:t>
      </w:r>
      <w:r w:rsidR="00D71ED0">
        <w:rPr>
          <w:rFonts w:ascii="Times New Roman" w:hAnsi="Times New Roman"/>
          <w:sz w:val="22"/>
          <w:szCs w:val="22"/>
        </w:rPr>
        <w:t xml:space="preserve"> </w:t>
      </w:r>
    </w:p>
    <w:p w14:paraId="1256DA59" w14:textId="77777777" w:rsidR="00D71ED0" w:rsidRDefault="00D71ED0" w:rsidP="005F6E3E">
      <w:pPr>
        <w:pStyle w:val="Level1"/>
        <w:keepNext/>
        <w:keepLines/>
        <w:widowControl/>
        <w:suppressLineNumbers/>
        <w:tabs>
          <w:tab w:val="clear" w:pos="720"/>
        </w:tabs>
        <w:suppressAutoHyphens/>
        <w:ind w:right="-72"/>
        <w:rPr>
          <w:rFonts w:ascii="Times New Roman" w:hAnsi="Times New Roman"/>
          <w:sz w:val="22"/>
          <w:szCs w:val="22"/>
        </w:rPr>
      </w:pPr>
      <w:r>
        <w:rPr>
          <w:rFonts w:ascii="Times New Roman" w:hAnsi="Times New Roman"/>
          <w:sz w:val="22"/>
          <w:szCs w:val="22"/>
        </w:rPr>
        <w:t xml:space="preserve"> </w:t>
      </w:r>
    </w:p>
    <w:p w14:paraId="290340FB" w14:textId="77777777" w:rsidR="003F4862" w:rsidRDefault="00CC28A0" w:rsidP="00FA06E6">
      <w:pPr>
        <w:pStyle w:val="Level1"/>
        <w:keepNext/>
        <w:keepLines/>
        <w:widowControl/>
        <w:numPr>
          <w:ilvl w:val="0"/>
          <w:numId w:val="13"/>
        </w:numPr>
        <w:suppressLineNumbers/>
        <w:suppressAutoHyphens/>
        <w:ind w:right="-72"/>
        <w:rPr>
          <w:rFonts w:ascii="Times New Roman" w:hAnsi="Times New Roman"/>
          <w:sz w:val="22"/>
          <w:szCs w:val="22"/>
        </w:rPr>
      </w:pPr>
      <w:r>
        <w:rPr>
          <w:rFonts w:ascii="Times New Roman" w:hAnsi="Times New Roman"/>
          <w:sz w:val="22"/>
          <w:szCs w:val="22"/>
        </w:rPr>
        <w:t>A</w:t>
      </w:r>
      <w:r w:rsidR="00DB3BB5">
        <w:rPr>
          <w:rFonts w:ascii="Times New Roman" w:hAnsi="Times New Roman"/>
          <w:sz w:val="22"/>
          <w:szCs w:val="22"/>
        </w:rPr>
        <w:t>t any time af</w:t>
      </w:r>
      <w:r>
        <w:rPr>
          <w:rFonts w:ascii="Times New Roman" w:hAnsi="Times New Roman"/>
          <w:sz w:val="22"/>
          <w:szCs w:val="22"/>
        </w:rPr>
        <w:t xml:space="preserve">ter </w:t>
      </w:r>
      <w:r w:rsidR="00DB3BB5">
        <w:rPr>
          <w:rFonts w:ascii="Times New Roman" w:hAnsi="Times New Roman"/>
          <w:sz w:val="22"/>
          <w:szCs w:val="22"/>
        </w:rPr>
        <w:t xml:space="preserve">the commencement of an arbitration proceeding pursuant to this section, </w:t>
      </w:r>
      <w:r w:rsidR="0023617D" w:rsidRPr="0023617D">
        <w:rPr>
          <w:rFonts w:ascii="Times New Roman" w:hAnsi="Times New Roman"/>
          <w:sz w:val="22"/>
          <w:szCs w:val="22"/>
        </w:rPr>
        <w:t>HCR</w:t>
      </w:r>
      <w:r w:rsidR="00D71ED0">
        <w:rPr>
          <w:rFonts w:ascii="Times New Roman" w:hAnsi="Times New Roman"/>
          <w:sz w:val="22"/>
          <w:szCs w:val="22"/>
        </w:rPr>
        <w:t>, in its sole discretion,</w:t>
      </w:r>
      <w:r w:rsidR="0023617D" w:rsidRPr="0023617D">
        <w:rPr>
          <w:rFonts w:ascii="Times New Roman" w:hAnsi="Times New Roman"/>
          <w:sz w:val="22"/>
          <w:szCs w:val="22"/>
        </w:rPr>
        <w:t xml:space="preserve"> retains th</w:t>
      </w:r>
      <w:r w:rsidR="00DB3BB5">
        <w:rPr>
          <w:rFonts w:ascii="Times New Roman" w:hAnsi="Times New Roman"/>
          <w:sz w:val="22"/>
          <w:szCs w:val="22"/>
        </w:rPr>
        <w:t xml:space="preserve">e right to complete or cause to </w:t>
      </w:r>
      <w:r w:rsidR="0023617D" w:rsidRPr="0023617D">
        <w:rPr>
          <w:rFonts w:ascii="Times New Roman" w:hAnsi="Times New Roman"/>
          <w:sz w:val="22"/>
          <w:szCs w:val="22"/>
        </w:rPr>
        <w:t xml:space="preserve">complete any work left unfinished by the Subgrantee, by assigning another Subgrantee or hiring a contractor. </w:t>
      </w:r>
      <w:r w:rsidR="001504E7">
        <w:rPr>
          <w:rFonts w:ascii="Times New Roman" w:hAnsi="Times New Roman"/>
          <w:sz w:val="22"/>
          <w:szCs w:val="22"/>
        </w:rPr>
        <w:t xml:space="preserve">The costs for such work shall be </w:t>
      </w:r>
    </w:p>
    <w:p w14:paraId="7CE09CF2" w14:textId="77777777" w:rsidR="0023617D" w:rsidRDefault="001504E7" w:rsidP="003F4862">
      <w:pPr>
        <w:pStyle w:val="Level1"/>
        <w:keepNext/>
        <w:keepLines/>
        <w:widowControl/>
        <w:suppressLineNumbers/>
        <w:tabs>
          <w:tab w:val="clear" w:pos="720"/>
        </w:tabs>
        <w:suppressAutoHyphens/>
        <w:ind w:right="-72" w:firstLine="0"/>
        <w:rPr>
          <w:rFonts w:ascii="Times New Roman" w:hAnsi="Times New Roman"/>
          <w:sz w:val="22"/>
          <w:szCs w:val="22"/>
        </w:rPr>
      </w:pPr>
      <w:r>
        <w:rPr>
          <w:rFonts w:ascii="Times New Roman" w:hAnsi="Times New Roman"/>
          <w:sz w:val="22"/>
          <w:szCs w:val="22"/>
        </w:rPr>
        <w:t>the responsibility of the party otherwise responsible under this Agreement.</w:t>
      </w:r>
    </w:p>
    <w:p w14:paraId="4FF1DFDB" w14:textId="77777777" w:rsidR="005F6E3E" w:rsidRPr="0023617D" w:rsidRDefault="005F6E3E" w:rsidP="005F6E3E">
      <w:pPr>
        <w:pStyle w:val="Level1"/>
        <w:keepNext/>
        <w:keepLines/>
        <w:widowControl/>
        <w:suppressLineNumbers/>
        <w:tabs>
          <w:tab w:val="clear" w:pos="720"/>
        </w:tabs>
        <w:suppressAutoHyphens/>
        <w:ind w:right="-72"/>
        <w:rPr>
          <w:rFonts w:ascii="Times New Roman" w:hAnsi="Times New Roman"/>
          <w:sz w:val="22"/>
          <w:szCs w:val="22"/>
        </w:rPr>
      </w:pPr>
    </w:p>
    <w:p w14:paraId="0D25BCCA" w14:textId="77777777" w:rsidR="00F930C5" w:rsidRDefault="00650A3C" w:rsidP="00FA06E6">
      <w:pPr>
        <w:pStyle w:val="Level1"/>
        <w:keepNext/>
        <w:keepLines/>
        <w:widowControl/>
        <w:numPr>
          <w:ilvl w:val="0"/>
          <w:numId w:val="14"/>
        </w:numPr>
        <w:suppressLineNumbers/>
        <w:suppressAutoHyphens/>
        <w:ind w:right="-72"/>
        <w:rPr>
          <w:rFonts w:ascii="Times New Roman" w:hAnsi="Times New Roman"/>
          <w:b/>
          <w:sz w:val="22"/>
          <w:szCs w:val="22"/>
        </w:rPr>
      </w:pPr>
      <w:r w:rsidRPr="00650A3C">
        <w:rPr>
          <w:rFonts w:ascii="Times New Roman" w:hAnsi="Times New Roman"/>
          <w:b/>
          <w:sz w:val="22"/>
          <w:szCs w:val="22"/>
        </w:rPr>
        <w:t>Remedies</w:t>
      </w:r>
    </w:p>
    <w:p w14:paraId="7BC837E5" w14:textId="77777777" w:rsidR="005F6E3E" w:rsidRPr="00650A3C" w:rsidRDefault="005F6E3E" w:rsidP="005F6E3E">
      <w:pPr>
        <w:pStyle w:val="Level1"/>
        <w:keepNext/>
        <w:keepLines/>
        <w:widowControl/>
        <w:suppressLineNumbers/>
        <w:tabs>
          <w:tab w:val="clear" w:pos="720"/>
        </w:tabs>
        <w:suppressAutoHyphens/>
        <w:ind w:right="-72"/>
        <w:rPr>
          <w:rFonts w:ascii="Times New Roman" w:hAnsi="Times New Roman"/>
          <w:b/>
          <w:sz w:val="22"/>
          <w:szCs w:val="22"/>
        </w:rPr>
      </w:pPr>
    </w:p>
    <w:p w14:paraId="4B1533F7" w14:textId="4F63C758" w:rsidR="003F4862" w:rsidRDefault="00F930C5" w:rsidP="00FA06E6">
      <w:pPr>
        <w:pStyle w:val="ListParagraph"/>
        <w:keepNext/>
        <w:keepLines/>
        <w:widowControl/>
        <w:numPr>
          <w:ilvl w:val="0"/>
          <w:numId w:val="15"/>
        </w:numPr>
        <w:suppressLineNumbers/>
        <w:suppressAutoHyphens/>
        <w:ind w:right="-72"/>
        <w:rPr>
          <w:rFonts w:ascii="Times New Roman" w:hAnsi="Times New Roman"/>
          <w:sz w:val="22"/>
          <w:szCs w:val="22"/>
        </w:rPr>
      </w:pPr>
      <w:proofErr w:type="gramStart"/>
      <w:r w:rsidRPr="005F6E3E">
        <w:rPr>
          <w:rFonts w:ascii="Times New Roman" w:hAnsi="Times New Roman"/>
          <w:sz w:val="22"/>
          <w:szCs w:val="22"/>
        </w:rPr>
        <w:t>In the event that</w:t>
      </w:r>
      <w:proofErr w:type="gramEnd"/>
      <w:r w:rsidRPr="005F6E3E">
        <w:rPr>
          <w:rFonts w:ascii="Times New Roman" w:hAnsi="Times New Roman"/>
          <w:sz w:val="22"/>
          <w:szCs w:val="22"/>
        </w:rPr>
        <w:t xml:space="preserve"> the Subgrantee does not complete the </w:t>
      </w:r>
      <w:r w:rsidR="0067107A">
        <w:rPr>
          <w:rFonts w:ascii="Times New Roman" w:hAnsi="Times New Roman"/>
          <w:sz w:val="22"/>
          <w:szCs w:val="22"/>
        </w:rPr>
        <w:t xml:space="preserve">ARPA </w:t>
      </w:r>
      <w:r w:rsidRPr="005F6E3E">
        <w:rPr>
          <w:rFonts w:ascii="Times New Roman" w:hAnsi="Times New Roman"/>
          <w:sz w:val="22"/>
          <w:szCs w:val="22"/>
        </w:rPr>
        <w:t xml:space="preserve">work </w:t>
      </w:r>
      <w:r w:rsidR="00AC4413" w:rsidRPr="005F6E3E">
        <w:rPr>
          <w:rFonts w:ascii="Times New Roman" w:hAnsi="Times New Roman"/>
          <w:sz w:val="22"/>
          <w:szCs w:val="22"/>
        </w:rPr>
        <w:t xml:space="preserve">in </w:t>
      </w:r>
      <w:r w:rsidRPr="005F6E3E">
        <w:rPr>
          <w:rFonts w:ascii="Times New Roman" w:hAnsi="Times New Roman"/>
          <w:sz w:val="22"/>
          <w:szCs w:val="22"/>
        </w:rPr>
        <w:t xml:space="preserve">a timely workmanlike manner, the </w:t>
      </w:r>
      <w:r w:rsidR="00A43A0C" w:rsidRPr="005F6E3E">
        <w:rPr>
          <w:rFonts w:ascii="Times New Roman" w:hAnsi="Times New Roman"/>
          <w:sz w:val="22"/>
          <w:szCs w:val="22"/>
        </w:rPr>
        <w:t>O</w:t>
      </w:r>
      <w:r w:rsidR="006F3626" w:rsidRPr="005F6E3E">
        <w:rPr>
          <w:rFonts w:ascii="Times New Roman" w:hAnsi="Times New Roman"/>
          <w:sz w:val="22"/>
          <w:szCs w:val="22"/>
        </w:rPr>
        <w:t>wner shall notify the S</w:t>
      </w:r>
      <w:r w:rsidRPr="005F6E3E">
        <w:rPr>
          <w:rFonts w:ascii="Times New Roman" w:hAnsi="Times New Roman"/>
          <w:sz w:val="22"/>
          <w:szCs w:val="22"/>
        </w:rPr>
        <w:t xml:space="preserve">ubgrantee in writing of the nature of the </w:t>
      </w:r>
      <w:r w:rsidR="00975F5E" w:rsidRPr="005F6E3E">
        <w:rPr>
          <w:rFonts w:ascii="Times New Roman" w:hAnsi="Times New Roman"/>
          <w:sz w:val="22"/>
          <w:szCs w:val="22"/>
        </w:rPr>
        <w:t>default</w:t>
      </w:r>
      <w:r w:rsidRPr="005F6E3E">
        <w:rPr>
          <w:rFonts w:ascii="Times New Roman" w:hAnsi="Times New Roman"/>
          <w:sz w:val="22"/>
          <w:szCs w:val="22"/>
        </w:rPr>
        <w:t xml:space="preserve"> and</w:t>
      </w:r>
      <w:r w:rsidR="00787D1A" w:rsidRPr="005F6E3E">
        <w:rPr>
          <w:rFonts w:ascii="Times New Roman" w:hAnsi="Times New Roman"/>
          <w:sz w:val="22"/>
          <w:szCs w:val="22"/>
        </w:rPr>
        <w:t xml:space="preserve"> of </w:t>
      </w:r>
      <w:r w:rsidRPr="005F6E3E">
        <w:rPr>
          <w:rFonts w:ascii="Times New Roman" w:hAnsi="Times New Roman"/>
          <w:sz w:val="22"/>
          <w:szCs w:val="22"/>
        </w:rPr>
        <w:t>the</w:t>
      </w:r>
    </w:p>
    <w:p w14:paraId="07777A9A" w14:textId="6D483C1F" w:rsidR="00F930C5" w:rsidRDefault="00F930C5" w:rsidP="003F4862">
      <w:pPr>
        <w:pStyle w:val="ListParagraph"/>
        <w:keepNext/>
        <w:keepLines/>
        <w:widowControl/>
        <w:suppressLineNumbers/>
        <w:suppressAutoHyphens/>
        <w:ind w:left="360" w:right="-72"/>
        <w:rPr>
          <w:rFonts w:ascii="Times New Roman" w:hAnsi="Times New Roman"/>
          <w:sz w:val="22"/>
          <w:szCs w:val="22"/>
        </w:rPr>
      </w:pPr>
      <w:r w:rsidRPr="005F6E3E">
        <w:rPr>
          <w:rFonts w:ascii="Times New Roman" w:hAnsi="Times New Roman"/>
          <w:sz w:val="22"/>
          <w:szCs w:val="22"/>
        </w:rPr>
        <w:t xml:space="preserve">Owner's intention to terminate or suspend this Agreement for </w:t>
      </w:r>
      <w:r w:rsidR="00975F5E" w:rsidRPr="005F6E3E">
        <w:rPr>
          <w:rFonts w:ascii="Times New Roman" w:hAnsi="Times New Roman"/>
          <w:sz w:val="22"/>
          <w:szCs w:val="22"/>
        </w:rPr>
        <w:t>default</w:t>
      </w:r>
      <w:r w:rsidR="00AC4413" w:rsidRPr="005F6E3E">
        <w:rPr>
          <w:rFonts w:ascii="Times New Roman" w:hAnsi="Times New Roman"/>
          <w:sz w:val="22"/>
          <w:szCs w:val="22"/>
        </w:rPr>
        <w:t>. If the Subgrantee does not</w:t>
      </w:r>
      <w:r w:rsidRPr="005F6E3E">
        <w:rPr>
          <w:rFonts w:ascii="Times New Roman" w:hAnsi="Times New Roman"/>
          <w:sz w:val="22"/>
          <w:szCs w:val="22"/>
        </w:rPr>
        <w:t xml:space="preserve">, within seven business days from receipt of notification, commence and diligently pursue cure of such </w:t>
      </w:r>
      <w:r w:rsidR="00975F5E" w:rsidRPr="005F6E3E">
        <w:rPr>
          <w:rFonts w:ascii="Times New Roman" w:hAnsi="Times New Roman"/>
          <w:sz w:val="22"/>
          <w:szCs w:val="22"/>
        </w:rPr>
        <w:t>default</w:t>
      </w:r>
      <w:r w:rsidR="006F3626" w:rsidRPr="005F6E3E">
        <w:rPr>
          <w:rFonts w:ascii="Times New Roman" w:hAnsi="Times New Roman"/>
          <w:sz w:val="22"/>
          <w:szCs w:val="22"/>
        </w:rPr>
        <w:t>;</w:t>
      </w:r>
      <w:r w:rsidRPr="005F6E3E">
        <w:rPr>
          <w:rFonts w:ascii="Times New Roman" w:hAnsi="Times New Roman"/>
          <w:sz w:val="22"/>
          <w:szCs w:val="22"/>
        </w:rPr>
        <w:t xml:space="preserve"> or if the Subgrantee fails to provide to the Owner reasonable notice that such </w:t>
      </w:r>
      <w:r w:rsidR="00975F5E" w:rsidRPr="005F6E3E">
        <w:rPr>
          <w:rFonts w:ascii="Times New Roman" w:hAnsi="Times New Roman"/>
          <w:sz w:val="22"/>
          <w:szCs w:val="22"/>
        </w:rPr>
        <w:t>default</w:t>
      </w:r>
      <w:r w:rsidR="006F3626" w:rsidRPr="005F6E3E">
        <w:rPr>
          <w:rFonts w:ascii="Times New Roman" w:hAnsi="Times New Roman"/>
          <w:sz w:val="22"/>
          <w:szCs w:val="22"/>
        </w:rPr>
        <w:t xml:space="preserve"> does not </w:t>
      </w:r>
      <w:r w:rsidRPr="005F6E3E">
        <w:rPr>
          <w:rFonts w:ascii="Times New Roman" w:hAnsi="Times New Roman"/>
          <w:sz w:val="22"/>
          <w:szCs w:val="22"/>
        </w:rPr>
        <w:t xml:space="preserve">exist, the Subgrantee shall reimburse to the Owner </w:t>
      </w:r>
      <w:r w:rsidR="00472785" w:rsidRPr="005F6E3E">
        <w:rPr>
          <w:rFonts w:ascii="Times New Roman" w:hAnsi="Times New Roman"/>
          <w:sz w:val="22"/>
          <w:szCs w:val="22"/>
        </w:rPr>
        <w:t>amount</w:t>
      </w:r>
      <w:r w:rsidRPr="005F6E3E">
        <w:rPr>
          <w:rFonts w:ascii="Times New Roman" w:hAnsi="Times New Roman"/>
          <w:sz w:val="22"/>
          <w:szCs w:val="22"/>
        </w:rPr>
        <w:t xml:space="preserve"> remaining in </w:t>
      </w:r>
      <w:r w:rsidR="00842D84">
        <w:rPr>
          <w:rFonts w:ascii="Times New Roman" w:hAnsi="Times New Roman"/>
          <w:sz w:val="22"/>
          <w:szCs w:val="22"/>
        </w:rPr>
        <w:t>any</w:t>
      </w:r>
      <w:r w:rsidR="00842D84" w:rsidRPr="005F6E3E">
        <w:rPr>
          <w:rFonts w:ascii="Times New Roman" w:hAnsi="Times New Roman"/>
          <w:sz w:val="22"/>
          <w:szCs w:val="22"/>
        </w:rPr>
        <w:t xml:space="preserve"> </w:t>
      </w:r>
      <w:r w:rsidR="00A43A0C" w:rsidRPr="005F6E3E">
        <w:rPr>
          <w:rFonts w:ascii="Times New Roman" w:hAnsi="Times New Roman"/>
          <w:sz w:val="22"/>
          <w:szCs w:val="22"/>
        </w:rPr>
        <w:t>O</w:t>
      </w:r>
      <w:r w:rsidR="002F37D8" w:rsidRPr="005F6E3E">
        <w:rPr>
          <w:rFonts w:ascii="Times New Roman" w:hAnsi="Times New Roman"/>
          <w:sz w:val="22"/>
          <w:szCs w:val="22"/>
        </w:rPr>
        <w:t>wner investment account</w:t>
      </w:r>
      <w:r w:rsidRPr="005F6E3E">
        <w:rPr>
          <w:rFonts w:ascii="Times New Roman" w:hAnsi="Times New Roman"/>
          <w:sz w:val="22"/>
          <w:szCs w:val="22"/>
        </w:rPr>
        <w:t>, with interest, or release the Owner from all obligations under the performance bond.</w:t>
      </w:r>
    </w:p>
    <w:p w14:paraId="0DA720B1" w14:textId="77777777" w:rsidR="005F6E3E" w:rsidRPr="005F6E3E" w:rsidRDefault="005F6E3E" w:rsidP="005F6E3E">
      <w:pPr>
        <w:keepNext/>
        <w:keepLines/>
        <w:widowControl/>
        <w:suppressLineNumbers/>
        <w:suppressAutoHyphens/>
        <w:ind w:right="-72"/>
        <w:rPr>
          <w:rFonts w:ascii="Times New Roman" w:hAnsi="Times New Roman"/>
          <w:sz w:val="22"/>
          <w:szCs w:val="22"/>
        </w:rPr>
      </w:pPr>
    </w:p>
    <w:p w14:paraId="5F9DE95C" w14:textId="77777777" w:rsidR="00AA63F3" w:rsidRDefault="00F930C5" w:rsidP="00FA06E6">
      <w:pPr>
        <w:pStyle w:val="ListParagraph"/>
        <w:keepNext/>
        <w:keepLines/>
        <w:widowControl/>
        <w:numPr>
          <w:ilvl w:val="0"/>
          <w:numId w:val="16"/>
        </w:numPr>
        <w:suppressLineNumbers/>
        <w:suppressAutoHyphens/>
        <w:ind w:right="-72"/>
        <w:rPr>
          <w:rFonts w:ascii="Times New Roman" w:hAnsi="Times New Roman"/>
          <w:sz w:val="22"/>
          <w:szCs w:val="22"/>
        </w:rPr>
      </w:pPr>
      <w:r w:rsidRPr="005F6E3E">
        <w:rPr>
          <w:rFonts w:ascii="Times New Roman" w:hAnsi="Times New Roman"/>
          <w:sz w:val="22"/>
          <w:szCs w:val="22"/>
        </w:rPr>
        <w:t xml:space="preserve">In event that the Owner fails </w:t>
      </w:r>
      <w:r w:rsidR="00942655" w:rsidRPr="005F6E3E">
        <w:rPr>
          <w:rFonts w:ascii="Times New Roman" w:hAnsi="Times New Roman"/>
          <w:sz w:val="22"/>
          <w:szCs w:val="22"/>
        </w:rPr>
        <w:t>to rent or place in occupancy a</w:t>
      </w:r>
      <w:r w:rsidR="00583CE7" w:rsidRPr="005F6E3E">
        <w:rPr>
          <w:rFonts w:ascii="Times New Roman" w:hAnsi="Times New Roman"/>
          <w:sz w:val="22"/>
          <w:szCs w:val="22"/>
        </w:rPr>
        <w:t xml:space="preserve"> </w:t>
      </w:r>
      <w:r w:rsidR="00194A16" w:rsidRPr="005F6E3E">
        <w:rPr>
          <w:rFonts w:ascii="Times New Roman" w:hAnsi="Times New Roman"/>
          <w:sz w:val="22"/>
          <w:szCs w:val="22"/>
        </w:rPr>
        <w:t>Qualifying</w:t>
      </w:r>
      <w:r w:rsidR="006F3626" w:rsidRPr="005F6E3E">
        <w:rPr>
          <w:rFonts w:ascii="Times New Roman" w:hAnsi="Times New Roman"/>
          <w:sz w:val="22"/>
          <w:szCs w:val="22"/>
        </w:rPr>
        <w:t xml:space="preserve"> H</w:t>
      </w:r>
      <w:r w:rsidR="002F37D8" w:rsidRPr="005F6E3E">
        <w:rPr>
          <w:rFonts w:ascii="Times New Roman" w:hAnsi="Times New Roman"/>
          <w:sz w:val="22"/>
          <w:szCs w:val="22"/>
        </w:rPr>
        <w:t>ousehold in a vac</w:t>
      </w:r>
      <w:r w:rsidR="006F3626" w:rsidRPr="005F6E3E">
        <w:rPr>
          <w:rFonts w:ascii="Times New Roman" w:hAnsi="Times New Roman"/>
          <w:sz w:val="22"/>
          <w:szCs w:val="22"/>
        </w:rPr>
        <w:t xml:space="preserve">ant Qualifying </w:t>
      </w:r>
      <w:r w:rsidR="00D626CF" w:rsidRPr="005F6E3E">
        <w:rPr>
          <w:rFonts w:ascii="Times New Roman" w:hAnsi="Times New Roman"/>
          <w:sz w:val="22"/>
          <w:szCs w:val="22"/>
        </w:rPr>
        <w:t>Dwelling Unit</w:t>
      </w:r>
      <w:r w:rsidR="002F37D8" w:rsidRPr="005F6E3E">
        <w:rPr>
          <w:rFonts w:ascii="Times New Roman" w:hAnsi="Times New Roman"/>
          <w:sz w:val="22"/>
          <w:szCs w:val="22"/>
        </w:rPr>
        <w:t xml:space="preserve"> </w:t>
      </w:r>
      <w:r w:rsidRPr="005F6E3E">
        <w:rPr>
          <w:rFonts w:ascii="Times New Roman" w:hAnsi="Times New Roman"/>
          <w:sz w:val="22"/>
          <w:szCs w:val="22"/>
        </w:rPr>
        <w:t xml:space="preserve">specified in </w:t>
      </w:r>
      <w:r w:rsidR="002F5F95">
        <w:rPr>
          <w:rFonts w:ascii="Times New Roman" w:hAnsi="Times New Roman"/>
          <w:sz w:val="22"/>
          <w:szCs w:val="22"/>
        </w:rPr>
        <w:t>Section XV</w:t>
      </w:r>
      <w:r w:rsidRPr="005F6E3E">
        <w:rPr>
          <w:rFonts w:ascii="Times New Roman" w:hAnsi="Times New Roman"/>
          <w:sz w:val="22"/>
          <w:szCs w:val="22"/>
        </w:rPr>
        <w:t xml:space="preserve"> within 180 calendar days of the </w:t>
      </w:r>
      <w:r w:rsidR="00A24141" w:rsidRPr="005F6E3E">
        <w:rPr>
          <w:rFonts w:ascii="Times New Roman" w:hAnsi="Times New Roman"/>
          <w:sz w:val="22"/>
          <w:szCs w:val="22"/>
        </w:rPr>
        <w:t>C</w:t>
      </w:r>
      <w:r w:rsidR="006F3626" w:rsidRPr="005F6E3E">
        <w:rPr>
          <w:rFonts w:ascii="Times New Roman" w:hAnsi="Times New Roman"/>
          <w:sz w:val="22"/>
          <w:szCs w:val="22"/>
        </w:rPr>
        <w:t>ertification D</w:t>
      </w:r>
      <w:r w:rsidRPr="005F6E3E">
        <w:rPr>
          <w:rFonts w:ascii="Times New Roman" w:hAnsi="Times New Roman"/>
          <w:sz w:val="22"/>
          <w:szCs w:val="22"/>
        </w:rPr>
        <w:t>ate,</w:t>
      </w:r>
    </w:p>
    <w:p w14:paraId="480E5E11" w14:textId="07375C0A" w:rsidR="00F930C5" w:rsidRDefault="00F930C5" w:rsidP="00AA63F3">
      <w:pPr>
        <w:pStyle w:val="ListParagraph"/>
        <w:keepNext/>
        <w:keepLines/>
        <w:widowControl/>
        <w:suppressLineNumbers/>
        <w:suppressAutoHyphens/>
        <w:ind w:left="360" w:right="-72"/>
        <w:rPr>
          <w:rFonts w:ascii="Times New Roman" w:hAnsi="Times New Roman"/>
          <w:sz w:val="22"/>
          <w:szCs w:val="22"/>
        </w:rPr>
      </w:pPr>
      <w:r w:rsidRPr="005F6E3E">
        <w:rPr>
          <w:rFonts w:ascii="Times New Roman" w:hAnsi="Times New Roman"/>
          <w:sz w:val="22"/>
          <w:szCs w:val="22"/>
        </w:rPr>
        <w:t xml:space="preserve">the Subgrantee shall notify the Owner in writing by registered mail of the nature of the </w:t>
      </w:r>
      <w:r w:rsidR="00975F5E" w:rsidRPr="005F6E3E">
        <w:rPr>
          <w:rFonts w:ascii="Times New Roman" w:hAnsi="Times New Roman"/>
          <w:sz w:val="22"/>
          <w:szCs w:val="22"/>
        </w:rPr>
        <w:t>default</w:t>
      </w:r>
      <w:r w:rsidRPr="005F6E3E">
        <w:rPr>
          <w:rFonts w:ascii="Times New Roman" w:hAnsi="Times New Roman"/>
          <w:sz w:val="22"/>
          <w:szCs w:val="22"/>
        </w:rPr>
        <w:t>.  If the Owner does not, within seven business days fro</w:t>
      </w:r>
      <w:r w:rsidR="006F3626" w:rsidRPr="005F6E3E">
        <w:rPr>
          <w:rFonts w:ascii="Times New Roman" w:hAnsi="Times New Roman"/>
          <w:sz w:val="22"/>
          <w:szCs w:val="22"/>
        </w:rPr>
        <w:t xml:space="preserve">m receipt of notification </w:t>
      </w:r>
      <w:r w:rsidRPr="005F6E3E">
        <w:rPr>
          <w:rFonts w:ascii="Times New Roman" w:hAnsi="Times New Roman"/>
          <w:sz w:val="22"/>
          <w:szCs w:val="22"/>
        </w:rPr>
        <w:t xml:space="preserve">pursue diligent cure of </w:t>
      </w:r>
      <w:r w:rsidR="002F37D8" w:rsidRPr="005F6E3E">
        <w:rPr>
          <w:rFonts w:ascii="Times New Roman" w:hAnsi="Times New Roman"/>
          <w:sz w:val="22"/>
          <w:szCs w:val="22"/>
        </w:rPr>
        <w:t>the</w:t>
      </w:r>
      <w:r w:rsidRPr="005F6E3E">
        <w:rPr>
          <w:rFonts w:ascii="Times New Roman" w:hAnsi="Times New Roman"/>
          <w:sz w:val="22"/>
          <w:szCs w:val="22"/>
        </w:rPr>
        <w:t xml:space="preserve"> </w:t>
      </w:r>
      <w:r w:rsidR="00975F5E" w:rsidRPr="005F6E3E">
        <w:rPr>
          <w:rFonts w:ascii="Times New Roman" w:hAnsi="Times New Roman"/>
          <w:sz w:val="22"/>
          <w:szCs w:val="22"/>
        </w:rPr>
        <w:t>default</w:t>
      </w:r>
      <w:r w:rsidR="006F3626" w:rsidRPr="005F6E3E">
        <w:rPr>
          <w:rFonts w:ascii="Times New Roman" w:hAnsi="Times New Roman"/>
          <w:sz w:val="22"/>
          <w:szCs w:val="22"/>
        </w:rPr>
        <w:t>;</w:t>
      </w:r>
      <w:r w:rsidRPr="005F6E3E">
        <w:rPr>
          <w:rFonts w:ascii="Times New Roman" w:hAnsi="Times New Roman"/>
          <w:sz w:val="22"/>
          <w:szCs w:val="22"/>
        </w:rPr>
        <w:t xml:space="preserve"> or provide the Subgrantee with reasonable notice that such </w:t>
      </w:r>
      <w:r w:rsidR="00975F5E" w:rsidRPr="005F6E3E">
        <w:rPr>
          <w:rFonts w:ascii="Times New Roman" w:hAnsi="Times New Roman"/>
          <w:sz w:val="22"/>
          <w:szCs w:val="22"/>
        </w:rPr>
        <w:t>default</w:t>
      </w:r>
      <w:r w:rsidRPr="005F6E3E">
        <w:rPr>
          <w:rFonts w:ascii="Times New Roman" w:hAnsi="Times New Roman"/>
          <w:sz w:val="22"/>
          <w:szCs w:val="22"/>
        </w:rPr>
        <w:t xml:space="preserve"> does not exist, the Owner shall </w:t>
      </w:r>
      <w:r w:rsidR="00212F72" w:rsidRPr="005F6E3E">
        <w:rPr>
          <w:rFonts w:ascii="Times New Roman" w:hAnsi="Times New Roman"/>
          <w:sz w:val="22"/>
          <w:szCs w:val="22"/>
        </w:rPr>
        <w:t>re</w:t>
      </w:r>
      <w:r w:rsidRPr="005F6E3E">
        <w:rPr>
          <w:rFonts w:ascii="Times New Roman" w:hAnsi="Times New Roman"/>
          <w:sz w:val="22"/>
          <w:szCs w:val="22"/>
        </w:rPr>
        <w:t xml:space="preserve">pay </w:t>
      </w:r>
      <w:r w:rsidR="00212F72" w:rsidRPr="005F6E3E">
        <w:rPr>
          <w:rFonts w:ascii="Times New Roman" w:hAnsi="Times New Roman"/>
          <w:sz w:val="22"/>
          <w:szCs w:val="22"/>
        </w:rPr>
        <w:t xml:space="preserve">to </w:t>
      </w:r>
      <w:r w:rsidRPr="005F6E3E">
        <w:rPr>
          <w:rFonts w:ascii="Times New Roman" w:hAnsi="Times New Roman"/>
          <w:sz w:val="22"/>
          <w:szCs w:val="22"/>
        </w:rPr>
        <w:t xml:space="preserve">the </w:t>
      </w:r>
      <w:r w:rsidR="00E81B6A" w:rsidRPr="005F6E3E">
        <w:rPr>
          <w:rFonts w:ascii="Times New Roman" w:hAnsi="Times New Roman"/>
          <w:sz w:val="22"/>
          <w:szCs w:val="22"/>
        </w:rPr>
        <w:t>Subgrantee all</w:t>
      </w:r>
      <w:r w:rsidR="00212F72" w:rsidRPr="005F6E3E">
        <w:rPr>
          <w:rFonts w:ascii="Times New Roman" w:hAnsi="Times New Roman"/>
          <w:sz w:val="22"/>
          <w:szCs w:val="22"/>
        </w:rPr>
        <w:t xml:space="preserve"> </w:t>
      </w:r>
      <w:r w:rsidR="009862F8">
        <w:rPr>
          <w:rFonts w:ascii="Times New Roman" w:hAnsi="Times New Roman"/>
          <w:sz w:val="22"/>
          <w:szCs w:val="22"/>
        </w:rPr>
        <w:t>ARPA</w:t>
      </w:r>
      <w:r w:rsidR="009862F8" w:rsidRPr="005F6E3E">
        <w:rPr>
          <w:rFonts w:ascii="Times New Roman" w:hAnsi="Times New Roman"/>
          <w:sz w:val="22"/>
          <w:szCs w:val="22"/>
        </w:rPr>
        <w:t xml:space="preserve"> </w:t>
      </w:r>
      <w:r w:rsidR="00212F72" w:rsidRPr="005F6E3E">
        <w:rPr>
          <w:rFonts w:ascii="Times New Roman" w:hAnsi="Times New Roman"/>
          <w:sz w:val="22"/>
          <w:szCs w:val="22"/>
        </w:rPr>
        <w:t>funds invested in the building</w:t>
      </w:r>
      <w:r w:rsidRPr="005F6E3E">
        <w:rPr>
          <w:rFonts w:ascii="Times New Roman" w:hAnsi="Times New Roman"/>
          <w:sz w:val="22"/>
          <w:szCs w:val="22"/>
        </w:rPr>
        <w:t>.</w:t>
      </w:r>
    </w:p>
    <w:p w14:paraId="6A3B7E60" w14:textId="77777777" w:rsidR="005F6E3E" w:rsidRPr="005F6E3E" w:rsidRDefault="005F6E3E" w:rsidP="005F6E3E">
      <w:pPr>
        <w:keepNext/>
        <w:keepLines/>
        <w:widowControl/>
        <w:suppressLineNumbers/>
        <w:suppressAutoHyphens/>
        <w:ind w:right="-72"/>
        <w:rPr>
          <w:rFonts w:ascii="Times New Roman" w:hAnsi="Times New Roman"/>
          <w:sz w:val="22"/>
          <w:szCs w:val="22"/>
        </w:rPr>
      </w:pPr>
    </w:p>
    <w:p w14:paraId="076C1EAB" w14:textId="71D298F6" w:rsidR="00F930C5" w:rsidRDefault="00F930C5" w:rsidP="00FA06E6">
      <w:pPr>
        <w:pStyle w:val="ListParagraph"/>
        <w:keepNext/>
        <w:keepLines/>
        <w:widowControl/>
        <w:numPr>
          <w:ilvl w:val="0"/>
          <w:numId w:val="16"/>
        </w:numPr>
        <w:suppressLineNumbers/>
        <w:suppressAutoHyphens/>
        <w:ind w:right="-72"/>
        <w:rPr>
          <w:rFonts w:ascii="Times New Roman" w:hAnsi="Times New Roman"/>
          <w:sz w:val="22"/>
          <w:szCs w:val="22"/>
        </w:rPr>
      </w:pPr>
      <w:proofErr w:type="gramStart"/>
      <w:r w:rsidRPr="005F6E3E">
        <w:rPr>
          <w:rFonts w:ascii="Times New Roman" w:hAnsi="Times New Roman"/>
          <w:sz w:val="22"/>
          <w:szCs w:val="22"/>
        </w:rPr>
        <w:t>In the event that</w:t>
      </w:r>
      <w:proofErr w:type="gramEnd"/>
      <w:r w:rsidRPr="005F6E3E">
        <w:rPr>
          <w:rFonts w:ascii="Times New Roman" w:hAnsi="Times New Roman"/>
          <w:sz w:val="22"/>
          <w:szCs w:val="22"/>
        </w:rPr>
        <w:t xml:space="preserve"> the Owner fails to submit in a timely manner to the Subgrantee </w:t>
      </w:r>
      <w:r w:rsidR="00975F5E" w:rsidRPr="005F6E3E">
        <w:rPr>
          <w:rFonts w:ascii="Times New Roman" w:hAnsi="Times New Roman"/>
          <w:sz w:val="22"/>
          <w:szCs w:val="22"/>
        </w:rPr>
        <w:t>any</w:t>
      </w:r>
      <w:r w:rsidRPr="005F6E3E">
        <w:rPr>
          <w:rFonts w:ascii="Times New Roman" w:hAnsi="Times New Roman"/>
          <w:sz w:val="22"/>
          <w:szCs w:val="22"/>
        </w:rPr>
        <w:t xml:space="preserve"> documentation required in this Agreement, the Subgrantee shall notify the Owner in writing by registered mail of the nature of the </w:t>
      </w:r>
      <w:r w:rsidR="00975F5E" w:rsidRPr="005F6E3E">
        <w:rPr>
          <w:rFonts w:ascii="Times New Roman" w:hAnsi="Times New Roman"/>
          <w:sz w:val="22"/>
          <w:szCs w:val="22"/>
        </w:rPr>
        <w:t>default</w:t>
      </w:r>
      <w:r w:rsidRPr="005F6E3E">
        <w:rPr>
          <w:rFonts w:ascii="Times New Roman" w:hAnsi="Times New Roman"/>
          <w:sz w:val="22"/>
          <w:szCs w:val="22"/>
        </w:rPr>
        <w:t xml:space="preserve">.  If the Owner does not, within seven business days from receipt of notification pursue diligent cure of such </w:t>
      </w:r>
      <w:r w:rsidR="00975F5E" w:rsidRPr="005F6E3E">
        <w:rPr>
          <w:rFonts w:ascii="Times New Roman" w:hAnsi="Times New Roman"/>
          <w:sz w:val="22"/>
          <w:szCs w:val="22"/>
        </w:rPr>
        <w:t>default</w:t>
      </w:r>
      <w:r w:rsidRPr="005F6E3E">
        <w:rPr>
          <w:rFonts w:ascii="Times New Roman" w:hAnsi="Times New Roman"/>
          <w:sz w:val="22"/>
          <w:szCs w:val="22"/>
        </w:rPr>
        <w:t xml:space="preserve"> or provide the Subgrantee with reasonable notice that such default does not exist, the Owner shall </w:t>
      </w:r>
      <w:r w:rsidR="00212F72" w:rsidRPr="005F6E3E">
        <w:rPr>
          <w:rFonts w:ascii="Times New Roman" w:hAnsi="Times New Roman"/>
          <w:sz w:val="22"/>
          <w:szCs w:val="22"/>
        </w:rPr>
        <w:t>re</w:t>
      </w:r>
      <w:r w:rsidRPr="005F6E3E">
        <w:rPr>
          <w:rFonts w:ascii="Times New Roman" w:hAnsi="Times New Roman"/>
          <w:sz w:val="22"/>
          <w:szCs w:val="22"/>
        </w:rPr>
        <w:t xml:space="preserve">pay </w:t>
      </w:r>
      <w:r w:rsidR="00212F72" w:rsidRPr="005F6E3E">
        <w:rPr>
          <w:rFonts w:ascii="Times New Roman" w:hAnsi="Times New Roman"/>
          <w:sz w:val="22"/>
          <w:szCs w:val="22"/>
        </w:rPr>
        <w:t xml:space="preserve">to </w:t>
      </w:r>
      <w:r w:rsidRPr="005F6E3E">
        <w:rPr>
          <w:rFonts w:ascii="Times New Roman" w:hAnsi="Times New Roman"/>
          <w:sz w:val="22"/>
          <w:szCs w:val="22"/>
        </w:rPr>
        <w:t xml:space="preserve">the Subgrantee </w:t>
      </w:r>
      <w:r w:rsidR="00212F72" w:rsidRPr="005F6E3E">
        <w:rPr>
          <w:rFonts w:ascii="Times New Roman" w:hAnsi="Times New Roman"/>
          <w:sz w:val="22"/>
          <w:szCs w:val="22"/>
        </w:rPr>
        <w:t xml:space="preserve">all </w:t>
      </w:r>
      <w:r w:rsidR="00864499">
        <w:rPr>
          <w:rFonts w:ascii="Times New Roman" w:hAnsi="Times New Roman"/>
          <w:sz w:val="22"/>
          <w:szCs w:val="22"/>
        </w:rPr>
        <w:t>ARPA</w:t>
      </w:r>
      <w:r w:rsidR="00864499" w:rsidRPr="005F6E3E">
        <w:rPr>
          <w:rFonts w:ascii="Times New Roman" w:hAnsi="Times New Roman"/>
          <w:sz w:val="22"/>
          <w:szCs w:val="22"/>
        </w:rPr>
        <w:t xml:space="preserve"> </w:t>
      </w:r>
      <w:r w:rsidR="00212F72" w:rsidRPr="005F6E3E">
        <w:rPr>
          <w:rFonts w:ascii="Times New Roman" w:hAnsi="Times New Roman"/>
          <w:sz w:val="22"/>
          <w:szCs w:val="22"/>
        </w:rPr>
        <w:t>funds invested in the building</w:t>
      </w:r>
      <w:r w:rsidR="0039126F" w:rsidRPr="005F6E3E">
        <w:rPr>
          <w:rFonts w:ascii="Times New Roman" w:hAnsi="Times New Roman"/>
          <w:sz w:val="22"/>
          <w:szCs w:val="22"/>
        </w:rPr>
        <w:t>.</w:t>
      </w:r>
    </w:p>
    <w:p w14:paraId="59E127EA" w14:textId="77777777" w:rsidR="005F6E3E" w:rsidRPr="005F6E3E" w:rsidRDefault="005F6E3E" w:rsidP="005F6E3E">
      <w:pPr>
        <w:keepNext/>
        <w:keepLines/>
        <w:widowControl/>
        <w:suppressLineNumbers/>
        <w:suppressAutoHyphens/>
        <w:ind w:right="-72"/>
        <w:rPr>
          <w:rFonts w:ascii="Times New Roman" w:hAnsi="Times New Roman"/>
          <w:sz w:val="22"/>
          <w:szCs w:val="22"/>
        </w:rPr>
      </w:pPr>
    </w:p>
    <w:p w14:paraId="2DC512C7" w14:textId="77777777" w:rsidR="00F930C5" w:rsidRDefault="00F930C5" w:rsidP="00FA06E6">
      <w:pPr>
        <w:pStyle w:val="ListParagraph"/>
        <w:keepNext/>
        <w:keepLines/>
        <w:widowControl/>
        <w:numPr>
          <w:ilvl w:val="0"/>
          <w:numId w:val="16"/>
        </w:numPr>
        <w:suppressLineNumbers/>
        <w:suppressAutoHyphens/>
        <w:ind w:right="-72"/>
        <w:rPr>
          <w:rFonts w:ascii="Times New Roman" w:hAnsi="Times New Roman"/>
          <w:sz w:val="22"/>
          <w:szCs w:val="22"/>
        </w:rPr>
      </w:pPr>
      <w:proofErr w:type="gramStart"/>
      <w:r w:rsidRPr="005F6E3E">
        <w:rPr>
          <w:rFonts w:ascii="Times New Roman" w:hAnsi="Times New Roman"/>
          <w:sz w:val="22"/>
          <w:szCs w:val="22"/>
        </w:rPr>
        <w:t>In the event that</w:t>
      </w:r>
      <w:proofErr w:type="gramEnd"/>
      <w:r w:rsidRPr="005F6E3E">
        <w:rPr>
          <w:rFonts w:ascii="Times New Roman" w:hAnsi="Times New Roman"/>
          <w:sz w:val="22"/>
          <w:szCs w:val="22"/>
        </w:rPr>
        <w:t xml:space="preserve"> the Owner is in </w:t>
      </w:r>
      <w:r w:rsidR="00975F5E" w:rsidRPr="005F6E3E">
        <w:rPr>
          <w:rFonts w:ascii="Times New Roman" w:hAnsi="Times New Roman"/>
          <w:sz w:val="22"/>
          <w:szCs w:val="22"/>
        </w:rPr>
        <w:t>default</w:t>
      </w:r>
      <w:r w:rsidRPr="005F6E3E">
        <w:rPr>
          <w:rFonts w:ascii="Times New Roman" w:hAnsi="Times New Roman"/>
          <w:sz w:val="22"/>
          <w:szCs w:val="22"/>
        </w:rPr>
        <w:t xml:space="preserve"> in accordance with </w:t>
      </w:r>
      <w:r w:rsidR="00D1374E">
        <w:rPr>
          <w:rFonts w:ascii="Times New Roman" w:hAnsi="Times New Roman"/>
          <w:sz w:val="22"/>
          <w:szCs w:val="22"/>
        </w:rPr>
        <w:t>section</w:t>
      </w:r>
      <w:r w:rsidRPr="005F6E3E">
        <w:rPr>
          <w:rFonts w:ascii="Times New Roman" w:hAnsi="Times New Roman"/>
          <w:sz w:val="22"/>
          <w:szCs w:val="22"/>
        </w:rPr>
        <w:t xml:space="preserve"> V</w:t>
      </w:r>
      <w:r w:rsidR="00AC4413" w:rsidRPr="005F6E3E">
        <w:rPr>
          <w:rFonts w:ascii="Times New Roman" w:hAnsi="Times New Roman"/>
          <w:sz w:val="22"/>
          <w:szCs w:val="22"/>
        </w:rPr>
        <w:t>I</w:t>
      </w:r>
      <w:r w:rsidR="00787D1A" w:rsidRPr="005F6E3E">
        <w:rPr>
          <w:rFonts w:ascii="Times New Roman" w:hAnsi="Times New Roman"/>
          <w:sz w:val="22"/>
          <w:szCs w:val="22"/>
        </w:rPr>
        <w:t>I</w:t>
      </w:r>
      <w:r w:rsidR="00E81B6A">
        <w:rPr>
          <w:rFonts w:ascii="Times New Roman" w:hAnsi="Times New Roman"/>
          <w:sz w:val="22"/>
          <w:szCs w:val="22"/>
        </w:rPr>
        <w:t xml:space="preserve"> </w:t>
      </w:r>
      <w:r w:rsidR="00787D1A" w:rsidRPr="005F6E3E">
        <w:rPr>
          <w:rFonts w:ascii="Times New Roman" w:hAnsi="Times New Roman"/>
          <w:sz w:val="22"/>
          <w:szCs w:val="22"/>
        </w:rPr>
        <w:t>(</w:t>
      </w:r>
      <w:r w:rsidRPr="005F6E3E">
        <w:rPr>
          <w:rFonts w:ascii="Times New Roman" w:hAnsi="Times New Roman"/>
          <w:sz w:val="22"/>
          <w:szCs w:val="22"/>
        </w:rPr>
        <w:t>D</w:t>
      </w:r>
      <w:r w:rsidR="00787D1A" w:rsidRPr="005F6E3E">
        <w:rPr>
          <w:rFonts w:ascii="Times New Roman" w:hAnsi="Times New Roman"/>
          <w:sz w:val="22"/>
          <w:szCs w:val="22"/>
        </w:rPr>
        <w:t>)</w:t>
      </w:r>
      <w:r w:rsidRPr="005F6E3E">
        <w:rPr>
          <w:rFonts w:ascii="Times New Roman" w:hAnsi="Times New Roman"/>
          <w:sz w:val="22"/>
          <w:szCs w:val="22"/>
        </w:rPr>
        <w:t xml:space="preserve"> (increases the rent charged to </w:t>
      </w:r>
      <w:r w:rsidR="00D0716C" w:rsidRPr="005F6E3E">
        <w:rPr>
          <w:rFonts w:ascii="Times New Roman" w:hAnsi="Times New Roman"/>
          <w:sz w:val="22"/>
          <w:szCs w:val="22"/>
        </w:rPr>
        <w:t xml:space="preserve">a </w:t>
      </w:r>
      <w:r w:rsidR="00D626CF" w:rsidRPr="005F6E3E">
        <w:rPr>
          <w:rFonts w:ascii="Times New Roman" w:hAnsi="Times New Roman"/>
          <w:sz w:val="22"/>
          <w:szCs w:val="22"/>
        </w:rPr>
        <w:t>Qualifying</w:t>
      </w:r>
      <w:r w:rsidRPr="005F6E3E">
        <w:rPr>
          <w:rFonts w:ascii="Times New Roman" w:hAnsi="Times New Roman"/>
          <w:sz w:val="22"/>
          <w:szCs w:val="22"/>
        </w:rPr>
        <w:t xml:space="preserve"> </w:t>
      </w:r>
      <w:r w:rsidR="00D626CF" w:rsidRPr="005F6E3E">
        <w:rPr>
          <w:rFonts w:ascii="Times New Roman" w:hAnsi="Times New Roman"/>
          <w:sz w:val="22"/>
          <w:szCs w:val="22"/>
        </w:rPr>
        <w:t>H</w:t>
      </w:r>
      <w:r w:rsidRPr="005F6E3E">
        <w:rPr>
          <w:rFonts w:ascii="Times New Roman" w:hAnsi="Times New Roman"/>
          <w:sz w:val="22"/>
          <w:szCs w:val="22"/>
        </w:rPr>
        <w:t xml:space="preserve">ousehold occupying </w:t>
      </w:r>
      <w:r w:rsidR="00D0716C" w:rsidRPr="005F6E3E">
        <w:rPr>
          <w:rFonts w:ascii="Times New Roman" w:hAnsi="Times New Roman"/>
          <w:sz w:val="22"/>
          <w:szCs w:val="22"/>
        </w:rPr>
        <w:t xml:space="preserve">a </w:t>
      </w:r>
      <w:r w:rsidR="00AF5290" w:rsidRPr="005F6E3E">
        <w:rPr>
          <w:rFonts w:ascii="Times New Roman" w:hAnsi="Times New Roman"/>
          <w:sz w:val="22"/>
          <w:szCs w:val="22"/>
        </w:rPr>
        <w:t>Qualifying</w:t>
      </w:r>
      <w:r w:rsidRPr="005F6E3E">
        <w:rPr>
          <w:rFonts w:ascii="Times New Roman" w:hAnsi="Times New Roman"/>
          <w:sz w:val="22"/>
          <w:szCs w:val="22"/>
        </w:rPr>
        <w:t xml:space="preserve"> Dwelling Unit), the occupant(s</w:t>
      </w:r>
      <w:r w:rsidR="00942655" w:rsidRPr="005F6E3E">
        <w:rPr>
          <w:rFonts w:ascii="Times New Roman" w:hAnsi="Times New Roman"/>
          <w:sz w:val="22"/>
          <w:szCs w:val="22"/>
        </w:rPr>
        <w:t xml:space="preserve">) </w:t>
      </w:r>
      <w:r w:rsidR="00351DFC" w:rsidRPr="005F6E3E">
        <w:rPr>
          <w:rFonts w:ascii="Times New Roman" w:hAnsi="Times New Roman"/>
          <w:sz w:val="22"/>
          <w:szCs w:val="22"/>
        </w:rPr>
        <w:t>can assert a</w:t>
      </w:r>
      <w:r w:rsidRPr="005F6E3E">
        <w:rPr>
          <w:rFonts w:ascii="Times New Roman" w:hAnsi="Times New Roman"/>
          <w:sz w:val="22"/>
          <w:szCs w:val="22"/>
        </w:rPr>
        <w:t xml:space="preserve"> direc</w:t>
      </w:r>
      <w:r w:rsidR="00942655" w:rsidRPr="005F6E3E">
        <w:rPr>
          <w:rFonts w:ascii="Times New Roman" w:hAnsi="Times New Roman"/>
          <w:sz w:val="22"/>
          <w:szCs w:val="22"/>
        </w:rPr>
        <w:t>t claim against the Owner in an</w:t>
      </w:r>
      <w:r w:rsidRPr="005F6E3E">
        <w:rPr>
          <w:rFonts w:ascii="Times New Roman" w:hAnsi="Times New Roman"/>
          <w:sz w:val="22"/>
          <w:szCs w:val="22"/>
        </w:rPr>
        <w:t xml:space="preserve"> action or spe</w:t>
      </w:r>
      <w:r w:rsidR="00351DFC" w:rsidRPr="005F6E3E">
        <w:rPr>
          <w:rFonts w:ascii="Times New Roman" w:hAnsi="Times New Roman"/>
          <w:sz w:val="22"/>
          <w:szCs w:val="22"/>
        </w:rPr>
        <w:t>cial proceeding in any c</w:t>
      </w:r>
      <w:r w:rsidR="006F3626" w:rsidRPr="005F6E3E">
        <w:rPr>
          <w:rFonts w:ascii="Times New Roman" w:hAnsi="Times New Roman"/>
          <w:sz w:val="22"/>
          <w:szCs w:val="22"/>
        </w:rPr>
        <w:t xml:space="preserve">ourt </w:t>
      </w:r>
      <w:r w:rsidR="00351DFC" w:rsidRPr="005F6E3E">
        <w:rPr>
          <w:rFonts w:ascii="Times New Roman" w:hAnsi="Times New Roman"/>
          <w:sz w:val="22"/>
          <w:szCs w:val="22"/>
        </w:rPr>
        <w:t>or administrative agency having</w:t>
      </w:r>
      <w:r w:rsidRPr="005F6E3E">
        <w:rPr>
          <w:rFonts w:ascii="Times New Roman" w:hAnsi="Times New Roman"/>
          <w:sz w:val="22"/>
          <w:szCs w:val="22"/>
        </w:rPr>
        <w:t xml:space="preserve"> jurisdiction.</w:t>
      </w:r>
    </w:p>
    <w:p w14:paraId="7C6E1CCE" w14:textId="77777777" w:rsidR="005F6E3E" w:rsidRPr="005F6E3E" w:rsidRDefault="005F6E3E" w:rsidP="005F6E3E">
      <w:pPr>
        <w:keepNext/>
        <w:keepLines/>
        <w:widowControl/>
        <w:suppressLineNumbers/>
        <w:suppressAutoHyphens/>
        <w:ind w:right="-72"/>
        <w:rPr>
          <w:rFonts w:ascii="Times New Roman" w:hAnsi="Times New Roman"/>
          <w:sz w:val="22"/>
          <w:szCs w:val="22"/>
        </w:rPr>
      </w:pPr>
    </w:p>
    <w:p w14:paraId="2753F3BD" w14:textId="77777777" w:rsidR="00F930C5" w:rsidRDefault="00650056" w:rsidP="00FA06E6">
      <w:pPr>
        <w:pStyle w:val="Level1"/>
        <w:keepNext/>
        <w:keepLines/>
        <w:widowControl/>
        <w:numPr>
          <w:ilvl w:val="0"/>
          <w:numId w:val="17"/>
        </w:numPr>
        <w:suppressLineNumbers/>
        <w:suppressAutoHyphens/>
        <w:ind w:right="-72"/>
        <w:rPr>
          <w:rFonts w:ascii="Times New Roman" w:hAnsi="Times New Roman"/>
          <w:b/>
          <w:sz w:val="22"/>
          <w:szCs w:val="22"/>
        </w:rPr>
      </w:pPr>
      <w:r w:rsidRPr="00650056">
        <w:rPr>
          <w:rFonts w:ascii="Times New Roman" w:hAnsi="Times New Roman"/>
          <w:b/>
          <w:sz w:val="22"/>
          <w:szCs w:val="22"/>
        </w:rPr>
        <w:t>Indemnification</w:t>
      </w:r>
    </w:p>
    <w:p w14:paraId="5ABA5886" w14:textId="77777777" w:rsidR="00C1666E" w:rsidRPr="00650056" w:rsidRDefault="00C1666E" w:rsidP="00C1666E">
      <w:pPr>
        <w:pStyle w:val="Level1"/>
        <w:keepNext/>
        <w:keepLines/>
        <w:widowControl/>
        <w:suppressLineNumbers/>
        <w:tabs>
          <w:tab w:val="clear" w:pos="720"/>
        </w:tabs>
        <w:suppressAutoHyphens/>
        <w:ind w:right="-72"/>
        <w:rPr>
          <w:rFonts w:ascii="Times New Roman" w:hAnsi="Times New Roman"/>
          <w:b/>
          <w:sz w:val="22"/>
          <w:szCs w:val="22"/>
        </w:rPr>
      </w:pPr>
    </w:p>
    <w:p w14:paraId="39E2F5BB" w14:textId="23013AD3" w:rsidR="00F930C5" w:rsidRDefault="00F930C5" w:rsidP="00FA06E6">
      <w:pPr>
        <w:pStyle w:val="ListParagraph"/>
        <w:keepNext/>
        <w:keepLines/>
        <w:widowControl/>
        <w:numPr>
          <w:ilvl w:val="0"/>
          <w:numId w:val="3"/>
        </w:numPr>
        <w:suppressLineNumbers/>
        <w:suppressAutoHyphens/>
        <w:ind w:left="360" w:right="-72"/>
        <w:contextualSpacing w:val="0"/>
        <w:rPr>
          <w:rFonts w:ascii="Times New Roman" w:hAnsi="Times New Roman"/>
          <w:sz w:val="22"/>
          <w:szCs w:val="22"/>
        </w:rPr>
      </w:pPr>
      <w:r w:rsidRPr="00650056">
        <w:rPr>
          <w:rFonts w:ascii="Times New Roman" w:hAnsi="Times New Roman"/>
          <w:sz w:val="22"/>
          <w:szCs w:val="22"/>
        </w:rPr>
        <w:lastRenderedPageBreak/>
        <w:t xml:space="preserve">The Subgrantee shall not be held responsible or liable in any way for the failure to provide work, labor, service, or materials provided for by the terms of this Agreement by reason of </w:t>
      </w:r>
      <w:r w:rsidR="00787D1A">
        <w:rPr>
          <w:rFonts w:ascii="Times New Roman" w:hAnsi="Times New Roman"/>
          <w:sz w:val="22"/>
          <w:szCs w:val="22"/>
        </w:rPr>
        <w:t xml:space="preserve">Federal, </w:t>
      </w:r>
      <w:r w:rsidR="00454D7E">
        <w:rPr>
          <w:rFonts w:ascii="Times New Roman" w:hAnsi="Times New Roman"/>
          <w:sz w:val="22"/>
          <w:szCs w:val="22"/>
        </w:rPr>
        <w:t>S</w:t>
      </w:r>
      <w:r w:rsidR="00454D7E" w:rsidRPr="00650056">
        <w:rPr>
          <w:rFonts w:ascii="Times New Roman" w:hAnsi="Times New Roman"/>
          <w:sz w:val="22"/>
          <w:szCs w:val="22"/>
        </w:rPr>
        <w:t>tate,</w:t>
      </w:r>
      <w:r w:rsidRPr="00650056">
        <w:rPr>
          <w:rFonts w:ascii="Times New Roman" w:hAnsi="Times New Roman"/>
          <w:sz w:val="22"/>
          <w:szCs w:val="22"/>
        </w:rPr>
        <w:t xml:space="preserve"> or municipal requirements or regulations prohibiting the provision of such work, labor, service, or materials.</w:t>
      </w:r>
    </w:p>
    <w:p w14:paraId="52F9D3BC" w14:textId="77777777" w:rsidR="00C1666E" w:rsidRPr="00C1666E" w:rsidRDefault="00C1666E" w:rsidP="00C1666E">
      <w:pPr>
        <w:keepNext/>
        <w:keepLines/>
        <w:widowControl/>
        <w:suppressLineNumbers/>
        <w:suppressAutoHyphens/>
        <w:ind w:right="-72"/>
        <w:rPr>
          <w:rFonts w:ascii="Times New Roman" w:hAnsi="Times New Roman"/>
          <w:sz w:val="22"/>
          <w:szCs w:val="22"/>
        </w:rPr>
      </w:pPr>
    </w:p>
    <w:p w14:paraId="553CB41A" w14:textId="164796AF" w:rsidR="00975F5E" w:rsidRDefault="00BB3095" w:rsidP="00FA06E6">
      <w:pPr>
        <w:pStyle w:val="ListParagraph"/>
        <w:keepNext/>
        <w:keepLines/>
        <w:widowControl/>
        <w:numPr>
          <w:ilvl w:val="0"/>
          <w:numId w:val="3"/>
        </w:numPr>
        <w:suppressLineNumbers/>
        <w:suppressAutoHyphens/>
        <w:ind w:left="360" w:right="-72"/>
        <w:contextualSpacing w:val="0"/>
        <w:rPr>
          <w:rFonts w:ascii="Times New Roman" w:hAnsi="Times New Roman"/>
          <w:sz w:val="22"/>
          <w:szCs w:val="22"/>
        </w:rPr>
      </w:pPr>
      <w:r w:rsidRPr="00650056">
        <w:rPr>
          <w:rFonts w:ascii="Times New Roman" w:hAnsi="Times New Roman"/>
          <w:sz w:val="22"/>
          <w:szCs w:val="22"/>
        </w:rPr>
        <w:t>The Subgrantee</w:t>
      </w:r>
      <w:r w:rsidR="00975F5E" w:rsidRPr="00650056">
        <w:rPr>
          <w:rFonts w:ascii="Times New Roman" w:hAnsi="Times New Roman"/>
          <w:sz w:val="22"/>
          <w:szCs w:val="22"/>
        </w:rPr>
        <w:t xml:space="preserve"> and the Owner agree to</w:t>
      </w:r>
      <w:r w:rsidRPr="00650056">
        <w:rPr>
          <w:rFonts w:ascii="Times New Roman" w:hAnsi="Times New Roman"/>
          <w:sz w:val="22"/>
          <w:szCs w:val="22"/>
        </w:rPr>
        <w:t xml:space="preserve"> indemnify </w:t>
      </w:r>
      <w:r w:rsidR="00FC7A25">
        <w:rPr>
          <w:rFonts w:ascii="Times New Roman" w:hAnsi="Times New Roman"/>
          <w:sz w:val="22"/>
          <w:szCs w:val="22"/>
        </w:rPr>
        <w:t xml:space="preserve">the State of New York, </w:t>
      </w:r>
      <w:r w:rsidR="00975F5E" w:rsidRPr="00650056">
        <w:rPr>
          <w:rFonts w:ascii="Times New Roman" w:hAnsi="Times New Roman"/>
          <w:sz w:val="22"/>
          <w:szCs w:val="22"/>
        </w:rPr>
        <w:t>HCR and its officers, agents</w:t>
      </w:r>
      <w:r w:rsidR="00454D7E">
        <w:rPr>
          <w:rFonts w:ascii="Times New Roman" w:hAnsi="Times New Roman"/>
          <w:sz w:val="22"/>
          <w:szCs w:val="22"/>
        </w:rPr>
        <w:t>,</w:t>
      </w:r>
      <w:r w:rsidR="00975F5E" w:rsidRPr="00650056">
        <w:rPr>
          <w:rFonts w:ascii="Times New Roman" w:hAnsi="Times New Roman"/>
          <w:sz w:val="22"/>
          <w:szCs w:val="22"/>
        </w:rPr>
        <w:t xml:space="preserve"> and employees from all suits, actions or claims of any character brought for or on account of any injuries or damages received by any persons or property resulting from the operations in perform</w:t>
      </w:r>
      <w:r w:rsidR="00C1666E">
        <w:rPr>
          <w:rFonts w:ascii="Times New Roman" w:hAnsi="Times New Roman"/>
          <w:sz w:val="22"/>
          <w:szCs w:val="22"/>
        </w:rPr>
        <w:t>ing work under this Agreement.</w:t>
      </w:r>
    </w:p>
    <w:p w14:paraId="14D63D5D" w14:textId="77777777" w:rsidR="00C1666E" w:rsidRPr="00C1666E" w:rsidRDefault="00C1666E" w:rsidP="00C1666E">
      <w:pPr>
        <w:keepNext/>
        <w:keepLines/>
        <w:widowControl/>
        <w:suppressLineNumbers/>
        <w:suppressAutoHyphens/>
        <w:ind w:right="-72"/>
        <w:rPr>
          <w:rFonts w:ascii="Times New Roman" w:hAnsi="Times New Roman"/>
          <w:sz w:val="22"/>
          <w:szCs w:val="22"/>
        </w:rPr>
      </w:pPr>
    </w:p>
    <w:p w14:paraId="79FCCC2F" w14:textId="7791D0C7" w:rsidR="00E12417" w:rsidRDefault="00975F5E" w:rsidP="00FA06E6">
      <w:pPr>
        <w:pStyle w:val="ListParagraph"/>
        <w:keepNext/>
        <w:keepLines/>
        <w:widowControl/>
        <w:numPr>
          <w:ilvl w:val="0"/>
          <w:numId w:val="3"/>
        </w:numPr>
        <w:suppressLineNumbers/>
        <w:suppressAutoHyphens/>
        <w:ind w:left="360" w:right="-72"/>
        <w:contextualSpacing w:val="0"/>
        <w:rPr>
          <w:rFonts w:ascii="Times New Roman" w:hAnsi="Times New Roman"/>
          <w:sz w:val="22"/>
          <w:szCs w:val="22"/>
        </w:rPr>
      </w:pPr>
      <w:r w:rsidRPr="00650056">
        <w:rPr>
          <w:rFonts w:ascii="Times New Roman" w:hAnsi="Times New Roman"/>
          <w:sz w:val="22"/>
          <w:szCs w:val="22"/>
        </w:rPr>
        <w:t>The Subgrantee agrees to provide insurance in th</w:t>
      </w:r>
      <w:r w:rsidR="00650056">
        <w:rPr>
          <w:rFonts w:ascii="Times New Roman" w:hAnsi="Times New Roman"/>
          <w:sz w:val="22"/>
          <w:szCs w:val="22"/>
        </w:rPr>
        <w:t xml:space="preserve">e form and amount specified by </w:t>
      </w:r>
      <w:r w:rsidR="005005C1">
        <w:rPr>
          <w:rFonts w:ascii="Times New Roman" w:hAnsi="Times New Roman"/>
          <w:sz w:val="22"/>
          <w:szCs w:val="22"/>
        </w:rPr>
        <w:t xml:space="preserve">HTFC </w:t>
      </w:r>
      <w:r w:rsidR="00650056">
        <w:rPr>
          <w:rFonts w:ascii="Times New Roman" w:hAnsi="Times New Roman"/>
          <w:sz w:val="22"/>
          <w:szCs w:val="22"/>
        </w:rPr>
        <w:t xml:space="preserve">and to name </w:t>
      </w:r>
      <w:r w:rsidR="008747FE">
        <w:rPr>
          <w:rFonts w:ascii="Times New Roman" w:hAnsi="Times New Roman"/>
          <w:sz w:val="22"/>
          <w:szCs w:val="22"/>
        </w:rPr>
        <w:t>HTFC</w:t>
      </w:r>
      <w:r w:rsidR="008747FE" w:rsidRPr="00650056">
        <w:rPr>
          <w:rFonts w:ascii="Times New Roman" w:hAnsi="Times New Roman"/>
          <w:sz w:val="22"/>
          <w:szCs w:val="22"/>
        </w:rPr>
        <w:t xml:space="preserve"> </w:t>
      </w:r>
      <w:r w:rsidR="00BB3095" w:rsidRPr="00650056">
        <w:rPr>
          <w:rFonts w:ascii="Times New Roman" w:hAnsi="Times New Roman"/>
          <w:sz w:val="22"/>
          <w:szCs w:val="22"/>
        </w:rPr>
        <w:t>as a certificate holde</w:t>
      </w:r>
      <w:r w:rsidR="00BC0240">
        <w:rPr>
          <w:rFonts w:ascii="Times New Roman" w:hAnsi="Times New Roman"/>
          <w:sz w:val="22"/>
          <w:szCs w:val="22"/>
        </w:rPr>
        <w:t>r and</w:t>
      </w:r>
      <w:r w:rsidRPr="00650056">
        <w:rPr>
          <w:rFonts w:ascii="Times New Roman" w:hAnsi="Times New Roman"/>
          <w:sz w:val="22"/>
          <w:szCs w:val="22"/>
        </w:rPr>
        <w:t xml:space="preserve"> an additional insured; said insurance </w:t>
      </w:r>
      <w:r w:rsidR="00BB3095" w:rsidRPr="00650056">
        <w:rPr>
          <w:rFonts w:ascii="Times New Roman" w:hAnsi="Times New Roman"/>
          <w:sz w:val="22"/>
          <w:szCs w:val="22"/>
        </w:rPr>
        <w:t>must contain a provision that the insured shall give notice that the coverage afforded under the policies</w:t>
      </w:r>
      <w:r w:rsidR="00650056">
        <w:rPr>
          <w:rFonts w:ascii="Times New Roman" w:hAnsi="Times New Roman"/>
          <w:sz w:val="22"/>
          <w:szCs w:val="22"/>
        </w:rPr>
        <w:t xml:space="preserve"> will not be cancelled or that </w:t>
      </w:r>
      <w:r w:rsidR="008747FE">
        <w:rPr>
          <w:rFonts w:ascii="Times New Roman" w:hAnsi="Times New Roman"/>
          <w:sz w:val="22"/>
          <w:szCs w:val="22"/>
        </w:rPr>
        <w:t>HTFC</w:t>
      </w:r>
      <w:r w:rsidR="008747FE" w:rsidRPr="00650056">
        <w:rPr>
          <w:rFonts w:ascii="Times New Roman" w:hAnsi="Times New Roman"/>
          <w:sz w:val="22"/>
          <w:szCs w:val="22"/>
        </w:rPr>
        <w:t xml:space="preserve">’s </w:t>
      </w:r>
      <w:r w:rsidR="00BB3095" w:rsidRPr="00650056">
        <w:rPr>
          <w:rFonts w:ascii="Times New Roman" w:hAnsi="Times New Roman"/>
          <w:sz w:val="22"/>
          <w:szCs w:val="22"/>
        </w:rPr>
        <w:t xml:space="preserve">interest will not be otherwise affected until at least thirty days </w:t>
      </w:r>
      <w:r w:rsidR="00650056">
        <w:rPr>
          <w:rFonts w:ascii="Times New Roman" w:hAnsi="Times New Roman"/>
          <w:sz w:val="22"/>
          <w:szCs w:val="22"/>
        </w:rPr>
        <w:t xml:space="preserve">prior notice has been given to </w:t>
      </w:r>
      <w:r w:rsidR="008747FE">
        <w:rPr>
          <w:rFonts w:ascii="Times New Roman" w:hAnsi="Times New Roman"/>
          <w:sz w:val="22"/>
          <w:szCs w:val="22"/>
        </w:rPr>
        <w:t>HTFC</w:t>
      </w:r>
      <w:r w:rsidR="00BB3095" w:rsidRPr="00650056">
        <w:rPr>
          <w:rFonts w:ascii="Times New Roman" w:hAnsi="Times New Roman"/>
          <w:sz w:val="22"/>
          <w:szCs w:val="22"/>
        </w:rPr>
        <w:t>.</w:t>
      </w:r>
      <w:r w:rsidR="00E12417">
        <w:rPr>
          <w:rFonts w:ascii="Times New Roman" w:hAnsi="Times New Roman"/>
          <w:sz w:val="22"/>
          <w:szCs w:val="22"/>
        </w:rPr>
        <w:t xml:space="preserve"> </w:t>
      </w:r>
    </w:p>
    <w:p w14:paraId="72321823" w14:textId="77777777" w:rsidR="00FA3766" w:rsidRPr="00FA3766" w:rsidRDefault="00FA3766" w:rsidP="00FA3766">
      <w:pPr>
        <w:keepNext/>
        <w:keepLines/>
        <w:widowControl/>
        <w:suppressLineNumbers/>
        <w:suppressAutoHyphens/>
        <w:ind w:right="-72"/>
        <w:rPr>
          <w:rFonts w:ascii="Times New Roman" w:hAnsi="Times New Roman"/>
          <w:sz w:val="22"/>
          <w:szCs w:val="22"/>
        </w:rPr>
      </w:pPr>
    </w:p>
    <w:p w14:paraId="06D4FAAB" w14:textId="77777777" w:rsidR="00F930C5" w:rsidRDefault="00650056" w:rsidP="00FA06E6">
      <w:pPr>
        <w:pStyle w:val="Level1"/>
        <w:keepNext/>
        <w:keepLines/>
        <w:widowControl/>
        <w:numPr>
          <w:ilvl w:val="0"/>
          <w:numId w:val="18"/>
        </w:numPr>
        <w:suppressLineNumbers/>
        <w:suppressAutoHyphens/>
        <w:ind w:right="-72"/>
        <w:rPr>
          <w:rFonts w:ascii="Times New Roman" w:hAnsi="Times New Roman"/>
          <w:b/>
          <w:sz w:val="22"/>
          <w:szCs w:val="22"/>
        </w:rPr>
      </w:pPr>
      <w:r w:rsidRPr="00650056">
        <w:rPr>
          <w:rFonts w:ascii="Times New Roman" w:hAnsi="Times New Roman"/>
          <w:b/>
          <w:sz w:val="22"/>
          <w:szCs w:val="22"/>
        </w:rPr>
        <w:t xml:space="preserve">Synopsis </w:t>
      </w:r>
      <w:r>
        <w:rPr>
          <w:rFonts w:ascii="Times New Roman" w:hAnsi="Times New Roman"/>
          <w:b/>
          <w:sz w:val="22"/>
          <w:szCs w:val="22"/>
        </w:rPr>
        <w:t>of</w:t>
      </w:r>
      <w:r w:rsidRPr="00650056">
        <w:rPr>
          <w:rFonts w:ascii="Times New Roman" w:hAnsi="Times New Roman"/>
          <w:b/>
          <w:sz w:val="22"/>
          <w:szCs w:val="22"/>
        </w:rPr>
        <w:t xml:space="preserve"> Terms</w:t>
      </w:r>
    </w:p>
    <w:p w14:paraId="33A120A7" w14:textId="77777777" w:rsidR="00C1666E" w:rsidRDefault="00C1666E" w:rsidP="00C1666E">
      <w:pPr>
        <w:keepNext/>
        <w:keepLines/>
        <w:widowControl/>
        <w:suppressLineNumbers/>
        <w:suppressAutoHyphens/>
        <w:ind w:right="-72"/>
        <w:rPr>
          <w:rFonts w:ascii="Times New Roman" w:hAnsi="Times New Roman"/>
          <w:b/>
          <w:sz w:val="22"/>
          <w:szCs w:val="22"/>
        </w:rPr>
      </w:pPr>
    </w:p>
    <w:p w14:paraId="476E78CA" w14:textId="77777777" w:rsidR="00F930C5" w:rsidRDefault="00F930C5" w:rsidP="00C1666E">
      <w:pPr>
        <w:keepNext/>
        <w:keepLines/>
        <w:widowControl/>
        <w:suppressLineNumbers/>
        <w:suppressAutoHyphens/>
        <w:ind w:right="-72"/>
        <w:rPr>
          <w:rFonts w:ascii="Times New Roman" w:hAnsi="Times New Roman"/>
          <w:sz w:val="22"/>
          <w:szCs w:val="22"/>
        </w:rPr>
      </w:pPr>
      <w:r w:rsidRPr="00C3527A">
        <w:rPr>
          <w:rFonts w:ascii="Times New Roman" w:hAnsi="Times New Roman"/>
          <w:sz w:val="22"/>
          <w:szCs w:val="22"/>
        </w:rPr>
        <w:t xml:space="preserve">The Subgrantee shall provide a synopsis of the terms of this Agreement to the </w:t>
      </w:r>
      <w:r w:rsidR="00D626CF">
        <w:rPr>
          <w:rFonts w:ascii="Times New Roman" w:hAnsi="Times New Roman"/>
          <w:sz w:val="22"/>
          <w:szCs w:val="22"/>
        </w:rPr>
        <w:t>Household</w:t>
      </w:r>
      <w:r w:rsidRPr="00C3527A">
        <w:rPr>
          <w:rFonts w:ascii="Times New Roman" w:hAnsi="Times New Roman"/>
          <w:sz w:val="22"/>
          <w:szCs w:val="22"/>
        </w:rPr>
        <w:t xml:space="preserve">s occupying each </w:t>
      </w:r>
      <w:r w:rsidR="00D626CF">
        <w:rPr>
          <w:rFonts w:ascii="Times New Roman" w:hAnsi="Times New Roman"/>
          <w:sz w:val="22"/>
          <w:szCs w:val="22"/>
        </w:rPr>
        <w:t>Qualifying</w:t>
      </w:r>
      <w:r w:rsidRPr="00C3527A">
        <w:rPr>
          <w:rFonts w:ascii="Times New Roman" w:hAnsi="Times New Roman"/>
          <w:sz w:val="22"/>
          <w:szCs w:val="22"/>
        </w:rPr>
        <w:t xml:space="preserve"> </w:t>
      </w:r>
      <w:r w:rsidR="00D626CF">
        <w:rPr>
          <w:rFonts w:ascii="Times New Roman" w:hAnsi="Times New Roman"/>
          <w:sz w:val="22"/>
          <w:szCs w:val="22"/>
        </w:rPr>
        <w:t>Dwelling Unit</w:t>
      </w:r>
      <w:r w:rsidRPr="00C3527A">
        <w:rPr>
          <w:rFonts w:ascii="Times New Roman" w:hAnsi="Times New Roman"/>
          <w:sz w:val="22"/>
          <w:szCs w:val="22"/>
        </w:rPr>
        <w:t xml:space="preserve"> within thirty days of the </w:t>
      </w:r>
      <w:r w:rsidR="00BC0240">
        <w:rPr>
          <w:rFonts w:ascii="Times New Roman" w:hAnsi="Times New Roman"/>
          <w:sz w:val="22"/>
          <w:szCs w:val="22"/>
        </w:rPr>
        <w:t>Certification Date</w:t>
      </w:r>
      <w:r w:rsidRPr="00C3527A">
        <w:rPr>
          <w:rFonts w:ascii="Times New Roman" w:hAnsi="Times New Roman"/>
          <w:sz w:val="22"/>
          <w:szCs w:val="22"/>
        </w:rPr>
        <w:t>.</w:t>
      </w:r>
    </w:p>
    <w:p w14:paraId="741CBA37" w14:textId="77777777" w:rsidR="00C1666E" w:rsidRPr="00C3527A" w:rsidRDefault="00C1666E" w:rsidP="00C1666E">
      <w:pPr>
        <w:keepNext/>
        <w:keepLines/>
        <w:widowControl/>
        <w:suppressLineNumbers/>
        <w:suppressAutoHyphens/>
        <w:ind w:left="360" w:right="-72"/>
        <w:rPr>
          <w:rFonts w:ascii="Times New Roman" w:hAnsi="Times New Roman"/>
          <w:sz w:val="22"/>
          <w:szCs w:val="22"/>
        </w:rPr>
      </w:pPr>
    </w:p>
    <w:p w14:paraId="0D20D236" w14:textId="77777777" w:rsidR="00F930C5" w:rsidRDefault="00650056" w:rsidP="00FA06E6">
      <w:pPr>
        <w:pStyle w:val="Level1"/>
        <w:keepNext/>
        <w:keepLines/>
        <w:widowControl/>
        <w:numPr>
          <w:ilvl w:val="0"/>
          <w:numId w:val="18"/>
        </w:numPr>
        <w:suppressLineNumbers/>
        <w:suppressAutoHyphens/>
        <w:ind w:right="-72"/>
        <w:rPr>
          <w:rFonts w:ascii="Times New Roman" w:hAnsi="Times New Roman"/>
          <w:b/>
          <w:sz w:val="22"/>
          <w:szCs w:val="22"/>
        </w:rPr>
      </w:pPr>
      <w:r w:rsidRPr="00650056">
        <w:rPr>
          <w:rFonts w:ascii="Times New Roman" w:hAnsi="Times New Roman"/>
          <w:b/>
          <w:sz w:val="22"/>
          <w:szCs w:val="22"/>
        </w:rPr>
        <w:t xml:space="preserve">Access </w:t>
      </w:r>
      <w:r>
        <w:rPr>
          <w:rFonts w:ascii="Times New Roman" w:hAnsi="Times New Roman"/>
          <w:b/>
          <w:sz w:val="22"/>
          <w:szCs w:val="22"/>
        </w:rPr>
        <w:t>to</w:t>
      </w:r>
      <w:r w:rsidRPr="00650056">
        <w:rPr>
          <w:rFonts w:ascii="Times New Roman" w:hAnsi="Times New Roman"/>
          <w:b/>
          <w:sz w:val="22"/>
          <w:szCs w:val="22"/>
        </w:rPr>
        <w:t xml:space="preserve"> Documents</w:t>
      </w:r>
    </w:p>
    <w:p w14:paraId="3F2D0968" w14:textId="77777777" w:rsidR="00EF4306" w:rsidRDefault="00EF4306" w:rsidP="00C1666E">
      <w:pPr>
        <w:keepNext/>
        <w:keepLines/>
        <w:widowControl/>
        <w:suppressLineNumbers/>
        <w:suppressAutoHyphens/>
        <w:ind w:right="-72"/>
        <w:rPr>
          <w:rFonts w:ascii="Times New Roman" w:hAnsi="Times New Roman"/>
          <w:b/>
          <w:sz w:val="22"/>
          <w:szCs w:val="22"/>
        </w:rPr>
      </w:pPr>
    </w:p>
    <w:p w14:paraId="3DCE9F91" w14:textId="77777777" w:rsidR="00F930C5" w:rsidRDefault="00F930C5" w:rsidP="00C1666E">
      <w:pPr>
        <w:keepNext/>
        <w:keepLines/>
        <w:widowControl/>
        <w:suppressLineNumbers/>
        <w:suppressAutoHyphens/>
        <w:ind w:right="-72"/>
        <w:rPr>
          <w:rFonts w:ascii="Times New Roman" w:hAnsi="Times New Roman"/>
          <w:sz w:val="22"/>
          <w:szCs w:val="22"/>
        </w:rPr>
      </w:pPr>
      <w:r w:rsidRPr="00C3527A">
        <w:rPr>
          <w:rFonts w:ascii="Times New Roman" w:hAnsi="Times New Roman"/>
          <w:sz w:val="22"/>
          <w:szCs w:val="22"/>
        </w:rPr>
        <w:t>The Subgrantee s</w:t>
      </w:r>
      <w:r w:rsidR="00AF5290">
        <w:rPr>
          <w:rFonts w:ascii="Times New Roman" w:hAnsi="Times New Roman"/>
          <w:sz w:val="22"/>
          <w:szCs w:val="22"/>
        </w:rPr>
        <w:t xml:space="preserve">hall provide any occupant of a </w:t>
      </w:r>
      <w:r w:rsidR="00D626CF">
        <w:rPr>
          <w:rFonts w:ascii="Times New Roman" w:hAnsi="Times New Roman"/>
          <w:sz w:val="22"/>
          <w:szCs w:val="22"/>
        </w:rPr>
        <w:t>Qualifying</w:t>
      </w:r>
      <w:r w:rsidR="00AF5290">
        <w:rPr>
          <w:rFonts w:ascii="Times New Roman" w:hAnsi="Times New Roman"/>
          <w:sz w:val="22"/>
          <w:szCs w:val="22"/>
        </w:rPr>
        <w:t xml:space="preserve"> </w:t>
      </w:r>
      <w:r w:rsidR="00D626CF">
        <w:rPr>
          <w:rFonts w:ascii="Times New Roman" w:hAnsi="Times New Roman"/>
          <w:sz w:val="22"/>
          <w:szCs w:val="22"/>
        </w:rPr>
        <w:t>Dwelling Unit</w:t>
      </w:r>
      <w:r w:rsidRPr="00C3527A">
        <w:rPr>
          <w:rFonts w:ascii="Times New Roman" w:hAnsi="Times New Roman"/>
          <w:sz w:val="22"/>
          <w:szCs w:val="22"/>
        </w:rPr>
        <w:t xml:space="preserve"> access to this document in accordance with federal and state laws regarding confidentiality and privacy.</w:t>
      </w:r>
    </w:p>
    <w:p w14:paraId="3ACC4DC6" w14:textId="77777777" w:rsidR="00FA3766" w:rsidRPr="00C3527A" w:rsidRDefault="00FA3766" w:rsidP="00C1666E">
      <w:pPr>
        <w:keepNext/>
        <w:keepLines/>
        <w:widowControl/>
        <w:suppressLineNumbers/>
        <w:suppressAutoHyphens/>
        <w:ind w:left="360" w:right="-72"/>
        <w:rPr>
          <w:rFonts w:ascii="Times New Roman" w:hAnsi="Times New Roman"/>
          <w:sz w:val="22"/>
          <w:szCs w:val="22"/>
        </w:rPr>
      </w:pPr>
    </w:p>
    <w:p w14:paraId="4AD08570" w14:textId="77777777" w:rsidR="00F930C5" w:rsidRDefault="00650056" w:rsidP="00FA06E6">
      <w:pPr>
        <w:pStyle w:val="Level1"/>
        <w:keepNext/>
        <w:keepLines/>
        <w:widowControl/>
        <w:numPr>
          <w:ilvl w:val="0"/>
          <w:numId w:val="18"/>
        </w:numPr>
        <w:suppressLineNumbers/>
        <w:suppressAutoHyphens/>
        <w:ind w:right="-72"/>
        <w:rPr>
          <w:rFonts w:ascii="Times New Roman" w:hAnsi="Times New Roman"/>
          <w:b/>
          <w:sz w:val="22"/>
          <w:szCs w:val="22"/>
        </w:rPr>
      </w:pPr>
      <w:r w:rsidRPr="00650056">
        <w:rPr>
          <w:rFonts w:ascii="Times New Roman" w:hAnsi="Times New Roman"/>
          <w:b/>
          <w:sz w:val="22"/>
          <w:szCs w:val="22"/>
        </w:rPr>
        <w:t>Exhibits</w:t>
      </w:r>
    </w:p>
    <w:p w14:paraId="3C9BF1BB" w14:textId="77777777" w:rsidR="00F930C5" w:rsidRDefault="00F930C5" w:rsidP="00C1666E">
      <w:pPr>
        <w:keepNext/>
        <w:keepLines/>
        <w:widowControl/>
        <w:suppressLineNumbers/>
        <w:suppressAutoHyphens/>
        <w:ind w:right="-72"/>
        <w:rPr>
          <w:rFonts w:ascii="Times New Roman" w:hAnsi="Times New Roman"/>
          <w:sz w:val="22"/>
          <w:szCs w:val="22"/>
        </w:rPr>
      </w:pPr>
      <w:r w:rsidRPr="00C3527A">
        <w:rPr>
          <w:rFonts w:ascii="Times New Roman" w:hAnsi="Times New Roman"/>
          <w:sz w:val="22"/>
          <w:szCs w:val="22"/>
        </w:rPr>
        <w:t xml:space="preserve">All Exhibits relevant to this Agreement shall be signed by both parties and become a part of this Agreement upon signing of both parties.  In the event an </w:t>
      </w:r>
      <w:r w:rsidR="00650056" w:rsidRPr="00C3527A">
        <w:rPr>
          <w:rFonts w:ascii="Times New Roman" w:hAnsi="Times New Roman"/>
          <w:sz w:val="22"/>
          <w:szCs w:val="22"/>
        </w:rPr>
        <w:t xml:space="preserve">exhibit or exhibits </w:t>
      </w:r>
      <w:r w:rsidRPr="00C3527A">
        <w:rPr>
          <w:rFonts w:ascii="Times New Roman" w:hAnsi="Times New Roman"/>
          <w:sz w:val="22"/>
          <w:szCs w:val="22"/>
        </w:rPr>
        <w:t>cannot be completed at signing, provisions relating to those exhibits shall not be considered binding until such time as they are completed, signed by both parties, and attached to this Agreement.</w:t>
      </w:r>
    </w:p>
    <w:p w14:paraId="459556D2" w14:textId="77777777" w:rsidR="00C1666E" w:rsidRPr="00C3527A" w:rsidRDefault="00C1666E" w:rsidP="00C1666E">
      <w:pPr>
        <w:keepNext/>
        <w:keepLines/>
        <w:widowControl/>
        <w:suppressLineNumbers/>
        <w:suppressAutoHyphens/>
        <w:ind w:left="360" w:right="-72"/>
        <w:rPr>
          <w:rFonts w:ascii="Times New Roman" w:hAnsi="Times New Roman"/>
          <w:sz w:val="22"/>
          <w:szCs w:val="22"/>
        </w:rPr>
      </w:pPr>
    </w:p>
    <w:p w14:paraId="0D307F7F" w14:textId="77777777" w:rsidR="00F930C5" w:rsidRPr="00650056" w:rsidRDefault="00650056" w:rsidP="00FA06E6">
      <w:pPr>
        <w:pStyle w:val="Level1"/>
        <w:keepNext/>
        <w:keepLines/>
        <w:widowControl/>
        <w:numPr>
          <w:ilvl w:val="0"/>
          <w:numId w:val="18"/>
        </w:numPr>
        <w:suppressLineNumbers/>
        <w:suppressAutoHyphens/>
        <w:ind w:right="-72"/>
        <w:rPr>
          <w:rFonts w:ascii="Times New Roman" w:hAnsi="Times New Roman"/>
          <w:b/>
          <w:sz w:val="22"/>
          <w:szCs w:val="22"/>
        </w:rPr>
      </w:pPr>
      <w:r w:rsidRPr="00650056">
        <w:rPr>
          <w:rFonts w:ascii="Times New Roman" w:hAnsi="Times New Roman"/>
          <w:b/>
          <w:sz w:val="22"/>
          <w:szCs w:val="22"/>
        </w:rPr>
        <w:t>Severability</w:t>
      </w:r>
    </w:p>
    <w:p w14:paraId="1897F060" w14:textId="77777777" w:rsidR="00C1666E" w:rsidRDefault="00C1666E" w:rsidP="00C1666E">
      <w:pPr>
        <w:keepNext/>
        <w:keepLines/>
        <w:widowControl/>
        <w:suppressLineNumbers/>
        <w:suppressAutoHyphens/>
        <w:ind w:left="360" w:right="-72"/>
        <w:rPr>
          <w:rFonts w:ascii="Times New Roman" w:hAnsi="Times New Roman"/>
          <w:sz w:val="22"/>
          <w:szCs w:val="22"/>
        </w:rPr>
      </w:pPr>
    </w:p>
    <w:p w14:paraId="17ED400F" w14:textId="77777777" w:rsidR="00F930C5" w:rsidRDefault="00F930C5" w:rsidP="00EF4306">
      <w:pPr>
        <w:keepNext/>
        <w:keepLines/>
        <w:widowControl/>
        <w:suppressLineNumbers/>
        <w:suppressAutoHyphens/>
        <w:ind w:right="-72"/>
        <w:rPr>
          <w:rFonts w:ascii="Times New Roman" w:hAnsi="Times New Roman"/>
          <w:sz w:val="22"/>
          <w:szCs w:val="22"/>
        </w:rPr>
      </w:pPr>
      <w:r w:rsidRPr="00C3527A">
        <w:rPr>
          <w:rFonts w:ascii="Times New Roman" w:hAnsi="Times New Roman"/>
          <w:sz w:val="22"/>
          <w:szCs w:val="22"/>
        </w:rPr>
        <w:t>The provisions of this Agreement are severable.  If any provision of this Agreement is found invalid, such finding shall not affect the validity of this Agreement as a whole or any part or provision hereof other than the provision so found to be invalid.</w:t>
      </w:r>
      <w:r w:rsidR="004F7FD5">
        <w:rPr>
          <w:rFonts w:ascii="Times New Roman" w:hAnsi="Times New Roman"/>
          <w:sz w:val="22"/>
          <w:szCs w:val="22"/>
        </w:rPr>
        <w:t xml:space="preserve"> </w:t>
      </w:r>
    </w:p>
    <w:p w14:paraId="03BF473C" w14:textId="77777777" w:rsidR="00CB6F4D" w:rsidRDefault="00CB6F4D" w:rsidP="00CB6F4D">
      <w:pPr>
        <w:tabs>
          <w:tab w:val="center" w:pos="5004"/>
          <w:tab w:val="left" w:pos="5040"/>
          <w:tab w:val="left" w:pos="6120"/>
          <w:tab w:val="left" w:pos="7920"/>
        </w:tabs>
        <w:jc w:val="center"/>
        <w:rPr>
          <w:rFonts w:ascii="Times New Roman" w:hAnsi="Times New Roman"/>
          <w:b/>
          <w:bCs/>
        </w:rPr>
      </w:pPr>
    </w:p>
    <w:p w14:paraId="5C1C7CB9" w14:textId="77777777" w:rsidR="00CB6F4D" w:rsidRPr="00CB6F4D" w:rsidRDefault="00CB6F4D" w:rsidP="00CB6F4D">
      <w:pPr>
        <w:pStyle w:val="ListParagraph"/>
        <w:numPr>
          <w:ilvl w:val="0"/>
          <w:numId w:val="18"/>
        </w:numPr>
        <w:tabs>
          <w:tab w:val="center" w:pos="5004"/>
          <w:tab w:val="left" w:pos="5040"/>
          <w:tab w:val="left" w:pos="6120"/>
          <w:tab w:val="left" w:pos="7920"/>
        </w:tabs>
        <w:rPr>
          <w:rFonts w:ascii="Times New Roman" w:hAnsi="Times New Roman"/>
          <w:b/>
        </w:rPr>
      </w:pPr>
      <w:r w:rsidRPr="00CB6F4D">
        <w:rPr>
          <w:rFonts w:ascii="Times New Roman" w:hAnsi="Times New Roman"/>
          <w:b/>
          <w:bCs/>
        </w:rPr>
        <w:t xml:space="preserve"> </w:t>
      </w:r>
      <w:r w:rsidRPr="00CB6F4D">
        <w:rPr>
          <w:rFonts w:ascii="Times New Roman" w:hAnsi="Times New Roman"/>
          <w:b/>
          <w:bCs/>
          <w:sz w:val="22"/>
        </w:rPr>
        <w:t xml:space="preserve">Qualifying Dwelling Units </w:t>
      </w:r>
    </w:p>
    <w:p w14:paraId="4BE99A53" w14:textId="77777777" w:rsidR="00CB6F4D" w:rsidRPr="00CB6F4D" w:rsidRDefault="00CB6F4D" w:rsidP="00CB6F4D">
      <w:pPr>
        <w:pStyle w:val="ListParagraph"/>
        <w:tabs>
          <w:tab w:val="center" w:pos="5004"/>
          <w:tab w:val="left" w:pos="5040"/>
          <w:tab w:val="left" w:pos="6120"/>
          <w:tab w:val="left" w:pos="7920"/>
        </w:tabs>
        <w:ind w:left="360"/>
        <w:rPr>
          <w:rFonts w:ascii="Times New Roman" w:hAnsi="Times New Roman"/>
          <w:b/>
        </w:rPr>
      </w:pPr>
    </w:p>
    <w:p w14:paraId="5BD2492D" w14:textId="77777777" w:rsidR="00CB6F4D" w:rsidRPr="00FA514C" w:rsidRDefault="00CB6F4D" w:rsidP="00CB6F4D">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r w:rsidRPr="009F7055">
        <w:rPr>
          <w:rFonts w:ascii="Times New Roman" w:hAnsi="Times New Roman"/>
        </w:rPr>
        <w:t>The Qualifying Dwelling Units including designated eligible vacant units which are to be weatherized by the Subgrantee under the attached Agreement, and each unit's rent as of the effective date of the attached Agreement, are as follows:</w:t>
      </w:r>
    </w:p>
    <w:p w14:paraId="2D4E3A2F" w14:textId="77777777" w:rsidR="00CB6F4D" w:rsidRPr="00FA514C" w:rsidRDefault="00CB6F4D" w:rsidP="00CB6F4D">
      <w:pPr>
        <w:tabs>
          <w:tab w:val="left" w:pos="-720"/>
          <w:tab w:val="left" w:pos="0"/>
          <w:tab w:val="left" w:pos="378"/>
        </w:tabs>
        <w:ind w:left="4320" w:right="-72" w:hanging="4320"/>
        <w:rPr>
          <w:rFonts w:ascii="Times New Roman" w:hAnsi="Times New Roman"/>
          <w:sz w:val="20"/>
          <w:szCs w:val="20"/>
        </w:rPr>
      </w:pPr>
      <w:r w:rsidRPr="00FA514C">
        <w:rPr>
          <w:rFonts w:ascii="Times New Roman" w:hAnsi="Times New Roman"/>
          <w:sz w:val="20"/>
          <w:szCs w:val="20"/>
        </w:rPr>
        <w:t xml:space="preserve">                   </w:t>
      </w:r>
      <w:r>
        <w:rPr>
          <w:rFonts w:ascii="Times New Roman" w:hAnsi="Times New Roman"/>
          <w:sz w:val="20"/>
          <w:szCs w:val="20"/>
        </w:rPr>
        <w:tab/>
      </w:r>
      <w:r w:rsidRPr="00FA514C">
        <w:rPr>
          <w:rFonts w:ascii="Times New Roman" w:hAnsi="Times New Roman"/>
          <w:sz w:val="20"/>
          <w:szCs w:val="20"/>
        </w:rPr>
        <w:tab/>
        <w:t xml:space="preserve">           </w:t>
      </w:r>
      <w:r>
        <w:rPr>
          <w:rFonts w:ascii="Times New Roman" w:hAnsi="Times New Roman"/>
          <w:sz w:val="20"/>
          <w:szCs w:val="20"/>
        </w:rPr>
        <w:t xml:space="preserve">   </w:t>
      </w:r>
    </w:p>
    <w:tbl>
      <w:tblPr>
        <w:tblStyle w:val="TableGrid"/>
        <w:tblpPr w:leftFromText="180" w:rightFromText="180" w:vertAnchor="text" w:tblpY="1"/>
        <w:tblOverlap w:val="never"/>
        <w:tblW w:w="0" w:type="auto"/>
        <w:tblLook w:val="01E0" w:firstRow="1" w:lastRow="1" w:firstColumn="1" w:lastColumn="1" w:noHBand="0" w:noVBand="0"/>
      </w:tblPr>
      <w:tblGrid>
        <w:gridCol w:w="2533"/>
        <w:gridCol w:w="2280"/>
        <w:gridCol w:w="2312"/>
        <w:gridCol w:w="2225"/>
      </w:tblGrid>
      <w:tr w:rsidR="00CB6F4D" w:rsidRPr="009F7055" w14:paraId="25563F1B" w14:textId="77777777" w:rsidTr="00AA19C1">
        <w:trPr>
          <w:trHeight w:val="720"/>
        </w:trPr>
        <w:tc>
          <w:tcPr>
            <w:tcW w:w="2592" w:type="dxa"/>
            <w:vAlign w:val="center"/>
          </w:tcPr>
          <w:p w14:paraId="2D1AFA10" w14:textId="77777777" w:rsidR="00CB6F4D" w:rsidRPr="009F7055" w:rsidRDefault="00CB6F4D" w:rsidP="00AA19C1">
            <w:pPr>
              <w:tabs>
                <w:tab w:val="left" w:pos="-720"/>
                <w:tab w:val="left" w:pos="0"/>
                <w:tab w:val="left" w:pos="378"/>
              </w:tabs>
              <w:ind w:right="-72"/>
              <w:jc w:val="center"/>
              <w:rPr>
                <w:rFonts w:ascii="Times New Roman" w:hAnsi="Times New Roman"/>
                <w:b/>
              </w:rPr>
            </w:pPr>
            <w:r w:rsidRPr="009F7055">
              <w:rPr>
                <w:rFonts w:ascii="Times New Roman" w:hAnsi="Times New Roman"/>
                <w:b/>
              </w:rPr>
              <w:t>Unit Number or Description</w:t>
            </w:r>
          </w:p>
        </w:tc>
        <w:tc>
          <w:tcPr>
            <w:tcW w:w="2342" w:type="dxa"/>
            <w:vAlign w:val="center"/>
          </w:tcPr>
          <w:p w14:paraId="7EF7FB3F" w14:textId="77777777" w:rsidR="00CB6F4D" w:rsidRPr="009F7055" w:rsidRDefault="00CB6F4D" w:rsidP="00AA19C1">
            <w:pPr>
              <w:tabs>
                <w:tab w:val="left" w:pos="-720"/>
                <w:tab w:val="left" w:pos="0"/>
                <w:tab w:val="left" w:pos="378"/>
              </w:tabs>
              <w:ind w:right="-72"/>
              <w:jc w:val="center"/>
              <w:rPr>
                <w:rFonts w:ascii="Times New Roman" w:hAnsi="Times New Roman"/>
                <w:b/>
              </w:rPr>
            </w:pPr>
            <w:r w:rsidRPr="009F7055">
              <w:rPr>
                <w:rFonts w:ascii="Times New Roman" w:hAnsi="Times New Roman"/>
                <w:b/>
              </w:rPr>
              <w:t>Vacant</w:t>
            </w:r>
            <w:r>
              <w:rPr>
                <w:rFonts w:ascii="Times New Roman" w:hAnsi="Times New Roman"/>
                <w:b/>
              </w:rPr>
              <w:t>-</w:t>
            </w:r>
            <w:r w:rsidRPr="009F7055">
              <w:rPr>
                <w:rFonts w:ascii="Times New Roman" w:hAnsi="Times New Roman"/>
                <w:b/>
              </w:rPr>
              <w:t>eligible?</w:t>
            </w:r>
          </w:p>
        </w:tc>
        <w:tc>
          <w:tcPr>
            <w:tcW w:w="2372" w:type="dxa"/>
            <w:vAlign w:val="center"/>
          </w:tcPr>
          <w:p w14:paraId="0A6E8C03" w14:textId="77777777" w:rsidR="00CB6F4D" w:rsidRPr="009F7055" w:rsidRDefault="00CB6F4D" w:rsidP="00AA19C1">
            <w:pPr>
              <w:tabs>
                <w:tab w:val="left" w:pos="-720"/>
                <w:tab w:val="left" w:pos="0"/>
                <w:tab w:val="left" w:pos="378"/>
              </w:tabs>
              <w:ind w:right="-72"/>
              <w:jc w:val="center"/>
              <w:rPr>
                <w:rFonts w:ascii="Times New Roman" w:hAnsi="Times New Roman"/>
                <w:b/>
              </w:rPr>
            </w:pPr>
            <w:r w:rsidRPr="009F7055">
              <w:rPr>
                <w:rFonts w:ascii="Times New Roman" w:hAnsi="Times New Roman"/>
                <w:b/>
              </w:rPr>
              <w:t xml:space="preserve">Children </w:t>
            </w:r>
            <w:r>
              <w:rPr>
                <w:rFonts w:ascii="Times New Roman" w:hAnsi="Times New Roman"/>
                <w:b/>
              </w:rPr>
              <w:t>u</w:t>
            </w:r>
            <w:r w:rsidRPr="009F7055">
              <w:rPr>
                <w:rFonts w:ascii="Times New Roman" w:hAnsi="Times New Roman"/>
                <w:b/>
              </w:rPr>
              <w:t>nder 7?</w:t>
            </w:r>
          </w:p>
        </w:tc>
        <w:tc>
          <w:tcPr>
            <w:tcW w:w="2270" w:type="dxa"/>
            <w:vAlign w:val="bottom"/>
          </w:tcPr>
          <w:p w14:paraId="4DFE06C3" w14:textId="77777777" w:rsidR="00CB6F4D" w:rsidRPr="009E7096" w:rsidRDefault="00CB6F4D" w:rsidP="00AA19C1">
            <w:pPr>
              <w:tabs>
                <w:tab w:val="left" w:pos="-720"/>
                <w:tab w:val="left" w:pos="0"/>
                <w:tab w:val="left" w:pos="378"/>
              </w:tabs>
              <w:ind w:right="-72"/>
              <w:jc w:val="center"/>
              <w:rPr>
                <w:rFonts w:ascii="Times New Roman" w:hAnsi="Times New Roman"/>
                <w:b/>
                <w:u w:val="single"/>
              </w:rPr>
            </w:pPr>
            <w:r w:rsidRPr="009F7055">
              <w:rPr>
                <w:rFonts w:ascii="Times New Roman" w:hAnsi="Times New Roman"/>
                <w:b/>
              </w:rPr>
              <w:t>Rent as of</w:t>
            </w:r>
            <w:r>
              <w:rPr>
                <w:rFonts w:ascii="Times New Roman" w:hAnsi="Times New Roman"/>
                <w:b/>
              </w:rPr>
              <w:t xml:space="preserve"> Effective Date of Agreement</w:t>
            </w:r>
          </w:p>
        </w:tc>
      </w:tr>
      <w:tr w:rsidR="00CB6F4D" w:rsidRPr="009F7055" w14:paraId="799900EC" w14:textId="77777777" w:rsidTr="00AA19C1">
        <w:trPr>
          <w:trHeight w:val="720"/>
        </w:trPr>
        <w:tc>
          <w:tcPr>
            <w:tcW w:w="2592" w:type="dxa"/>
            <w:vAlign w:val="center"/>
          </w:tcPr>
          <w:p w14:paraId="78BFC798" w14:textId="77777777" w:rsidR="00CB6F4D" w:rsidRPr="009F7055" w:rsidRDefault="00CB6F4D" w:rsidP="00AA19C1">
            <w:pPr>
              <w:tabs>
                <w:tab w:val="left" w:pos="-720"/>
                <w:tab w:val="left" w:pos="0"/>
                <w:tab w:val="left" w:pos="378"/>
              </w:tabs>
              <w:jc w:val="center"/>
              <w:rPr>
                <w:rFonts w:ascii="Times New Roman" w:hAnsi="Times New Roman"/>
              </w:rPr>
            </w:pPr>
          </w:p>
        </w:tc>
        <w:tc>
          <w:tcPr>
            <w:tcW w:w="2342" w:type="dxa"/>
            <w:vAlign w:val="center"/>
          </w:tcPr>
          <w:p w14:paraId="70591BC9" w14:textId="77777777" w:rsidR="00CB6F4D" w:rsidRPr="009F7055" w:rsidRDefault="00CB6F4D" w:rsidP="00AA19C1">
            <w:pPr>
              <w:tabs>
                <w:tab w:val="left" w:pos="-720"/>
                <w:tab w:val="left" w:pos="0"/>
                <w:tab w:val="left" w:pos="378"/>
              </w:tabs>
              <w:ind w:right="-72"/>
              <w:jc w:val="center"/>
              <w:rPr>
                <w:rFonts w:ascii="Times New Roman" w:hAnsi="Times New Roman"/>
              </w:rPr>
            </w:pPr>
            <w:r w:rsidRPr="009F7055">
              <w:rPr>
                <w:rFonts w:ascii="Times New Roman" w:hAnsi="Times New Roman"/>
              </w:rPr>
              <w:fldChar w:fldCharType="begin">
                <w:ffData>
                  <w:name w:val="Check1"/>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YES      </w:t>
            </w:r>
            <w:r w:rsidRPr="009F7055">
              <w:rPr>
                <w:rFonts w:ascii="Times New Roman" w:hAnsi="Times New Roman"/>
              </w:rPr>
              <w:fldChar w:fldCharType="begin">
                <w:ffData>
                  <w:name w:val="Check2"/>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NO</w:t>
            </w:r>
          </w:p>
        </w:tc>
        <w:tc>
          <w:tcPr>
            <w:tcW w:w="2372" w:type="dxa"/>
            <w:vAlign w:val="center"/>
          </w:tcPr>
          <w:p w14:paraId="258BDABE" w14:textId="77777777" w:rsidR="00CB6F4D" w:rsidRPr="009F7055" w:rsidRDefault="00CB6F4D" w:rsidP="00AA19C1">
            <w:pPr>
              <w:tabs>
                <w:tab w:val="left" w:pos="-720"/>
                <w:tab w:val="left" w:pos="0"/>
                <w:tab w:val="left" w:pos="378"/>
              </w:tabs>
              <w:ind w:right="-72"/>
              <w:jc w:val="center"/>
              <w:rPr>
                <w:rFonts w:ascii="Times New Roman" w:hAnsi="Times New Roman"/>
              </w:rPr>
            </w:pPr>
            <w:r w:rsidRPr="009F7055">
              <w:rPr>
                <w:rFonts w:ascii="Times New Roman" w:hAnsi="Times New Roman"/>
              </w:rPr>
              <w:fldChar w:fldCharType="begin">
                <w:ffData>
                  <w:name w:val="Check1"/>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YES      </w:t>
            </w:r>
            <w:r w:rsidRPr="009F7055">
              <w:rPr>
                <w:rFonts w:ascii="Times New Roman" w:hAnsi="Times New Roman"/>
              </w:rPr>
              <w:fldChar w:fldCharType="begin">
                <w:ffData>
                  <w:name w:val="Check2"/>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NO</w:t>
            </w:r>
          </w:p>
        </w:tc>
        <w:tc>
          <w:tcPr>
            <w:tcW w:w="2270" w:type="dxa"/>
            <w:vAlign w:val="center"/>
          </w:tcPr>
          <w:p w14:paraId="01537415" w14:textId="77777777" w:rsidR="00CB6F4D" w:rsidRPr="009F7055" w:rsidRDefault="00CB6F4D" w:rsidP="00AA19C1">
            <w:pPr>
              <w:tabs>
                <w:tab w:val="left" w:pos="-720"/>
                <w:tab w:val="left" w:pos="0"/>
                <w:tab w:val="left" w:pos="378"/>
              </w:tabs>
              <w:ind w:right="-72"/>
              <w:jc w:val="center"/>
              <w:rPr>
                <w:rFonts w:ascii="Times New Roman" w:hAnsi="Times New Roman"/>
              </w:rPr>
            </w:pPr>
          </w:p>
        </w:tc>
      </w:tr>
      <w:tr w:rsidR="00CB6F4D" w:rsidRPr="009F7055" w14:paraId="0712688D" w14:textId="77777777" w:rsidTr="00AA19C1">
        <w:trPr>
          <w:trHeight w:val="720"/>
        </w:trPr>
        <w:tc>
          <w:tcPr>
            <w:tcW w:w="2592" w:type="dxa"/>
            <w:vAlign w:val="center"/>
          </w:tcPr>
          <w:p w14:paraId="7DC55FE2" w14:textId="77777777" w:rsidR="00CB6F4D" w:rsidRPr="009F7055" w:rsidRDefault="00CB6F4D" w:rsidP="00AA19C1">
            <w:pPr>
              <w:tabs>
                <w:tab w:val="left" w:pos="-720"/>
                <w:tab w:val="left" w:pos="0"/>
                <w:tab w:val="left" w:pos="378"/>
              </w:tabs>
              <w:jc w:val="center"/>
              <w:rPr>
                <w:rFonts w:ascii="Times New Roman" w:hAnsi="Times New Roman"/>
              </w:rPr>
            </w:pPr>
          </w:p>
        </w:tc>
        <w:tc>
          <w:tcPr>
            <w:tcW w:w="2342" w:type="dxa"/>
            <w:vAlign w:val="center"/>
          </w:tcPr>
          <w:p w14:paraId="17FC5A1D" w14:textId="77777777" w:rsidR="00CB6F4D" w:rsidRPr="009F7055" w:rsidRDefault="00CB6F4D" w:rsidP="00AA19C1">
            <w:pPr>
              <w:tabs>
                <w:tab w:val="left" w:pos="-720"/>
                <w:tab w:val="left" w:pos="0"/>
                <w:tab w:val="left" w:pos="378"/>
              </w:tabs>
              <w:ind w:right="-72"/>
              <w:jc w:val="center"/>
              <w:rPr>
                <w:rFonts w:ascii="Times New Roman" w:hAnsi="Times New Roman"/>
              </w:rPr>
            </w:pPr>
            <w:r w:rsidRPr="009F7055">
              <w:rPr>
                <w:rFonts w:ascii="Times New Roman" w:hAnsi="Times New Roman"/>
              </w:rPr>
              <w:fldChar w:fldCharType="begin">
                <w:ffData>
                  <w:name w:val="Check1"/>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YES      </w:t>
            </w:r>
            <w:r w:rsidRPr="009F7055">
              <w:rPr>
                <w:rFonts w:ascii="Times New Roman" w:hAnsi="Times New Roman"/>
              </w:rPr>
              <w:fldChar w:fldCharType="begin">
                <w:ffData>
                  <w:name w:val="Check2"/>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NO</w:t>
            </w:r>
          </w:p>
        </w:tc>
        <w:tc>
          <w:tcPr>
            <w:tcW w:w="2372" w:type="dxa"/>
            <w:vAlign w:val="center"/>
          </w:tcPr>
          <w:p w14:paraId="4719CB7F" w14:textId="77777777" w:rsidR="00CB6F4D" w:rsidRPr="009F7055" w:rsidRDefault="00CB6F4D" w:rsidP="00AA19C1">
            <w:pPr>
              <w:tabs>
                <w:tab w:val="left" w:pos="-720"/>
                <w:tab w:val="left" w:pos="0"/>
                <w:tab w:val="left" w:pos="378"/>
              </w:tabs>
              <w:ind w:right="-72"/>
              <w:jc w:val="center"/>
              <w:rPr>
                <w:rFonts w:ascii="Times New Roman" w:hAnsi="Times New Roman"/>
              </w:rPr>
            </w:pPr>
            <w:r w:rsidRPr="009F7055">
              <w:rPr>
                <w:rFonts w:ascii="Times New Roman" w:hAnsi="Times New Roman"/>
              </w:rPr>
              <w:fldChar w:fldCharType="begin">
                <w:ffData>
                  <w:name w:val="Check1"/>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YES      </w:t>
            </w:r>
            <w:r w:rsidRPr="009F7055">
              <w:rPr>
                <w:rFonts w:ascii="Times New Roman" w:hAnsi="Times New Roman"/>
              </w:rPr>
              <w:fldChar w:fldCharType="begin">
                <w:ffData>
                  <w:name w:val="Check2"/>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NO</w:t>
            </w:r>
          </w:p>
        </w:tc>
        <w:tc>
          <w:tcPr>
            <w:tcW w:w="2270" w:type="dxa"/>
            <w:vAlign w:val="center"/>
          </w:tcPr>
          <w:p w14:paraId="43A0B37C" w14:textId="77777777" w:rsidR="00CB6F4D" w:rsidRPr="009F7055" w:rsidRDefault="00CB6F4D" w:rsidP="00AA19C1">
            <w:pPr>
              <w:jc w:val="center"/>
              <w:rPr>
                <w:rFonts w:ascii="Times New Roman" w:hAnsi="Times New Roman"/>
              </w:rPr>
            </w:pPr>
          </w:p>
        </w:tc>
      </w:tr>
      <w:tr w:rsidR="00CB6F4D" w:rsidRPr="009F7055" w14:paraId="643546CF" w14:textId="77777777" w:rsidTr="00AA19C1">
        <w:trPr>
          <w:trHeight w:val="720"/>
        </w:trPr>
        <w:tc>
          <w:tcPr>
            <w:tcW w:w="2592" w:type="dxa"/>
            <w:vAlign w:val="center"/>
          </w:tcPr>
          <w:p w14:paraId="6841AE28" w14:textId="77777777" w:rsidR="00CB6F4D" w:rsidRPr="009F7055" w:rsidRDefault="00CB6F4D" w:rsidP="00AA19C1">
            <w:pPr>
              <w:tabs>
                <w:tab w:val="left" w:pos="-720"/>
                <w:tab w:val="left" w:pos="0"/>
                <w:tab w:val="left" w:pos="378"/>
              </w:tabs>
              <w:jc w:val="center"/>
              <w:rPr>
                <w:rFonts w:ascii="Times New Roman" w:hAnsi="Times New Roman"/>
              </w:rPr>
            </w:pPr>
          </w:p>
        </w:tc>
        <w:tc>
          <w:tcPr>
            <w:tcW w:w="2342" w:type="dxa"/>
            <w:vAlign w:val="center"/>
          </w:tcPr>
          <w:p w14:paraId="3AC31291" w14:textId="77777777" w:rsidR="00CB6F4D" w:rsidRPr="009F7055" w:rsidRDefault="00CB6F4D" w:rsidP="00AA19C1">
            <w:pPr>
              <w:tabs>
                <w:tab w:val="left" w:pos="-720"/>
                <w:tab w:val="left" w:pos="0"/>
                <w:tab w:val="left" w:pos="378"/>
              </w:tabs>
              <w:ind w:right="-72"/>
              <w:jc w:val="center"/>
              <w:rPr>
                <w:rFonts w:ascii="Times New Roman" w:hAnsi="Times New Roman"/>
              </w:rPr>
            </w:pPr>
            <w:r w:rsidRPr="009F7055">
              <w:rPr>
                <w:rFonts w:ascii="Times New Roman" w:hAnsi="Times New Roman"/>
              </w:rPr>
              <w:fldChar w:fldCharType="begin">
                <w:ffData>
                  <w:name w:val="Check1"/>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YES      </w:t>
            </w:r>
            <w:r w:rsidRPr="009F7055">
              <w:rPr>
                <w:rFonts w:ascii="Times New Roman" w:hAnsi="Times New Roman"/>
              </w:rPr>
              <w:fldChar w:fldCharType="begin">
                <w:ffData>
                  <w:name w:val="Check2"/>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NO</w:t>
            </w:r>
          </w:p>
        </w:tc>
        <w:tc>
          <w:tcPr>
            <w:tcW w:w="2372" w:type="dxa"/>
            <w:vAlign w:val="center"/>
          </w:tcPr>
          <w:p w14:paraId="68AC1CF0" w14:textId="77777777" w:rsidR="00CB6F4D" w:rsidRPr="009F7055" w:rsidRDefault="00CB6F4D" w:rsidP="00AA19C1">
            <w:pPr>
              <w:tabs>
                <w:tab w:val="left" w:pos="-720"/>
                <w:tab w:val="left" w:pos="0"/>
                <w:tab w:val="left" w:pos="378"/>
              </w:tabs>
              <w:ind w:right="-72"/>
              <w:jc w:val="center"/>
              <w:rPr>
                <w:rFonts w:ascii="Times New Roman" w:hAnsi="Times New Roman"/>
              </w:rPr>
            </w:pPr>
            <w:r w:rsidRPr="009F7055">
              <w:rPr>
                <w:rFonts w:ascii="Times New Roman" w:hAnsi="Times New Roman"/>
              </w:rPr>
              <w:fldChar w:fldCharType="begin">
                <w:ffData>
                  <w:name w:val="Check1"/>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YES      </w:t>
            </w:r>
            <w:r w:rsidRPr="009F7055">
              <w:rPr>
                <w:rFonts w:ascii="Times New Roman" w:hAnsi="Times New Roman"/>
              </w:rPr>
              <w:fldChar w:fldCharType="begin">
                <w:ffData>
                  <w:name w:val="Check2"/>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NO</w:t>
            </w:r>
          </w:p>
        </w:tc>
        <w:tc>
          <w:tcPr>
            <w:tcW w:w="2270" w:type="dxa"/>
            <w:vAlign w:val="center"/>
          </w:tcPr>
          <w:p w14:paraId="2DDF2258" w14:textId="77777777" w:rsidR="00CB6F4D" w:rsidRPr="009F7055" w:rsidRDefault="00CB6F4D" w:rsidP="00AA19C1">
            <w:pPr>
              <w:jc w:val="center"/>
              <w:rPr>
                <w:rFonts w:ascii="Times New Roman" w:hAnsi="Times New Roman"/>
              </w:rPr>
            </w:pPr>
          </w:p>
        </w:tc>
      </w:tr>
      <w:tr w:rsidR="00CB6F4D" w:rsidRPr="009F7055" w14:paraId="27BD0EC8" w14:textId="77777777" w:rsidTr="00AA19C1">
        <w:trPr>
          <w:trHeight w:val="720"/>
        </w:trPr>
        <w:tc>
          <w:tcPr>
            <w:tcW w:w="2592" w:type="dxa"/>
            <w:vAlign w:val="center"/>
          </w:tcPr>
          <w:p w14:paraId="6AEA5FEB" w14:textId="77777777" w:rsidR="00CB6F4D" w:rsidRPr="009F7055" w:rsidRDefault="00CB6F4D" w:rsidP="00AA19C1">
            <w:pPr>
              <w:tabs>
                <w:tab w:val="left" w:pos="-720"/>
                <w:tab w:val="left" w:pos="0"/>
                <w:tab w:val="left" w:pos="378"/>
              </w:tabs>
              <w:jc w:val="center"/>
              <w:rPr>
                <w:rFonts w:ascii="Times New Roman" w:hAnsi="Times New Roman"/>
              </w:rPr>
            </w:pPr>
          </w:p>
        </w:tc>
        <w:tc>
          <w:tcPr>
            <w:tcW w:w="2342" w:type="dxa"/>
            <w:vAlign w:val="center"/>
          </w:tcPr>
          <w:p w14:paraId="3C6EA9B7" w14:textId="77777777" w:rsidR="00CB6F4D" w:rsidRPr="009F7055" w:rsidRDefault="00CB6F4D" w:rsidP="00AA19C1">
            <w:pPr>
              <w:tabs>
                <w:tab w:val="left" w:pos="-720"/>
                <w:tab w:val="left" w:pos="0"/>
                <w:tab w:val="left" w:pos="378"/>
              </w:tabs>
              <w:ind w:right="-72"/>
              <w:jc w:val="center"/>
              <w:rPr>
                <w:rFonts w:ascii="Times New Roman" w:hAnsi="Times New Roman"/>
              </w:rPr>
            </w:pPr>
            <w:r w:rsidRPr="009F7055">
              <w:rPr>
                <w:rFonts w:ascii="Times New Roman" w:hAnsi="Times New Roman"/>
              </w:rPr>
              <w:fldChar w:fldCharType="begin">
                <w:ffData>
                  <w:name w:val="Check1"/>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YES      </w:t>
            </w:r>
            <w:r w:rsidRPr="009F7055">
              <w:rPr>
                <w:rFonts w:ascii="Times New Roman" w:hAnsi="Times New Roman"/>
              </w:rPr>
              <w:fldChar w:fldCharType="begin">
                <w:ffData>
                  <w:name w:val="Check2"/>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NO</w:t>
            </w:r>
          </w:p>
        </w:tc>
        <w:tc>
          <w:tcPr>
            <w:tcW w:w="2372" w:type="dxa"/>
            <w:vAlign w:val="center"/>
          </w:tcPr>
          <w:p w14:paraId="7C71A852" w14:textId="77777777" w:rsidR="00CB6F4D" w:rsidRPr="009F7055" w:rsidRDefault="00CB6F4D" w:rsidP="00AA19C1">
            <w:pPr>
              <w:tabs>
                <w:tab w:val="left" w:pos="-720"/>
                <w:tab w:val="left" w:pos="0"/>
                <w:tab w:val="left" w:pos="378"/>
              </w:tabs>
              <w:ind w:right="-72"/>
              <w:jc w:val="center"/>
              <w:rPr>
                <w:rFonts w:ascii="Times New Roman" w:hAnsi="Times New Roman"/>
              </w:rPr>
            </w:pPr>
            <w:r w:rsidRPr="009F7055">
              <w:rPr>
                <w:rFonts w:ascii="Times New Roman" w:hAnsi="Times New Roman"/>
              </w:rPr>
              <w:fldChar w:fldCharType="begin">
                <w:ffData>
                  <w:name w:val="Check1"/>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YES      </w:t>
            </w:r>
            <w:r w:rsidRPr="009F7055">
              <w:rPr>
                <w:rFonts w:ascii="Times New Roman" w:hAnsi="Times New Roman"/>
              </w:rPr>
              <w:fldChar w:fldCharType="begin">
                <w:ffData>
                  <w:name w:val="Check2"/>
                  <w:enabled/>
                  <w:calcOnExit w:val="0"/>
                  <w:checkBox>
                    <w:sizeAuto/>
                    <w:default w:val="0"/>
                  </w:checkBox>
                </w:ffData>
              </w:fldChar>
            </w:r>
            <w:r w:rsidRPr="009F7055">
              <w:rPr>
                <w:rFonts w:ascii="Times New Roman" w:hAnsi="Times New Roman"/>
              </w:rPr>
              <w:instrText xml:space="preserve"> FORMCHECKBOX </w:instrText>
            </w:r>
            <w:r w:rsidR="00426C01">
              <w:rPr>
                <w:rFonts w:ascii="Times New Roman" w:hAnsi="Times New Roman"/>
              </w:rPr>
            </w:r>
            <w:r w:rsidR="00426C01">
              <w:rPr>
                <w:rFonts w:ascii="Times New Roman" w:hAnsi="Times New Roman"/>
              </w:rPr>
              <w:fldChar w:fldCharType="separate"/>
            </w:r>
            <w:r w:rsidRPr="009F7055">
              <w:rPr>
                <w:rFonts w:ascii="Times New Roman" w:hAnsi="Times New Roman"/>
              </w:rPr>
              <w:fldChar w:fldCharType="end"/>
            </w:r>
            <w:r w:rsidRPr="009F7055">
              <w:rPr>
                <w:rFonts w:ascii="Times New Roman" w:hAnsi="Times New Roman"/>
              </w:rPr>
              <w:t xml:space="preserve"> NO</w:t>
            </w:r>
          </w:p>
        </w:tc>
        <w:tc>
          <w:tcPr>
            <w:tcW w:w="2270" w:type="dxa"/>
            <w:vAlign w:val="center"/>
          </w:tcPr>
          <w:p w14:paraId="2F533FA3" w14:textId="77777777" w:rsidR="00CB6F4D" w:rsidRPr="009F7055" w:rsidRDefault="00CB6F4D" w:rsidP="00AA19C1">
            <w:pPr>
              <w:jc w:val="center"/>
              <w:rPr>
                <w:rFonts w:ascii="Times New Roman" w:hAnsi="Times New Roman"/>
              </w:rPr>
            </w:pPr>
          </w:p>
        </w:tc>
      </w:tr>
    </w:tbl>
    <w:p w14:paraId="1AECDBD6" w14:textId="77777777" w:rsidR="00CB6F4D" w:rsidRDefault="00CB6F4D" w:rsidP="00CB6F4D">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rPr>
      </w:pPr>
    </w:p>
    <w:p w14:paraId="0BBA57AB" w14:textId="77777777" w:rsidR="00CB6F4D" w:rsidRDefault="00CB6F4D" w:rsidP="0079598F">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2"/>
          <w:szCs w:val="22"/>
        </w:rPr>
      </w:pPr>
      <w:r w:rsidRPr="009F7055">
        <w:rPr>
          <w:rFonts w:ascii="Times New Roman" w:hAnsi="Times New Roman"/>
        </w:rPr>
        <w:t xml:space="preserve">Units designated as </w:t>
      </w:r>
      <w:r w:rsidRPr="009F7055">
        <w:rPr>
          <w:rFonts w:ascii="Times New Roman" w:hAnsi="Times New Roman"/>
          <w:b/>
        </w:rPr>
        <w:t>vacant</w:t>
      </w:r>
      <w:r>
        <w:rPr>
          <w:rFonts w:ascii="Times New Roman" w:hAnsi="Times New Roman"/>
          <w:b/>
        </w:rPr>
        <w:t>-</w:t>
      </w:r>
      <w:r w:rsidRPr="009F7055">
        <w:rPr>
          <w:rFonts w:ascii="Times New Roman" w:hAnsi="Times New Roman"/>
          <w:b/>
        </w:rPr>
        <w:t>eligible</w:t>
      </w:r>
      <w:r w:rsidRPr="009F7055">
        <w:rPr>
          <w:rFonts w:ascii="Times New Roman" w:hAnsi="Times New Roman"/>
        </w:rPr>
        <w:t xml:space="preserve"> to meet or exceed the building eligibility will be filled within 180 days of th</w:t>
      </w:r>
      <w:r>
        <w:rPr>
          <w:rFonts w:ascii="Times New Roman" w:hAnsi="Times New Roman"/>
        </w:rPr>
        <w:t>e Certification Date [see section III (D) of this Agreement]</w:t>
      </w:r>
    </w:p>
    <w:p w14:paraId="06C1F412" w14:textId="77777777" w:rsidR="00CB6F4D" w:rsidRDefault="00CB6F4D"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59BD0BD0" w14:textId="77777777" w:rsidR="00AA63F3" w:rsidRDefault="00AA63F3"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447B0A05" w14:textId="77777777" w:rsidR="00AA63F3" w:rsidRDefault="00AA63F3"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3F3C4B64" w14:textId="77777777" w:rsidR="00AA63F3" w:rsidRDefault="00AA63F3"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0725128C" w14:textId="77777777" w:rsidR="00AA63F3" w:rsidRDefault="00AA63F3"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344548D2" w14:textId="77777777" w:rsidR="00AA63F3" w:rsidRDefault="00AA63F3"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61077076" w14:textId="77777777" w:rsidR="00AA63F3" w:rsidRDefault="00AA63F3"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75724657" w14:textId="77777777" w:rsidR="00AA63F3" w:rsidRDefault="00AA63F3"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3C0171E4" w14:textId="77777777" w:rsidR="00AA63F3" w:rsidRDefault="00AA63F3"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1E7AFC17" w14:textId="77777777" w:rsidR="00AA63F3" w:rsidRDefault="00AA63F3"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6F25C409" w14:textId="77777777" w:rsidR="00AA63F3" w:rsidRDefault="00AA63F3"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16DE8AA1" w14:textId="77777777" w:rsidR="00AA63F3" w:rsidRDefault="00AA63F3"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7278F19E" w14:textId="77777777" w:rsidR="00AA63F3" w:rsidRDefault="00AA63F3" w:rsidP="00FA514C">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2"/>
          <w:szCs w:val="22"/>
        </w:rPr>
      </w:pPr>
    </w:p>
    <w:p w14:paraId="24DA1DE8" w14:textId="77777777" w:rsidR="00FA06E6" w:rsidRDefault="00FA06E6" w:rsidP="00FA06E6">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ind w:right="-72"/>
        <w:rPr>
          <w:rFonts w:ascii="Times New Roman" w:hAnsi="Times New Roman"/>
        </w:rPr>
      </w:pPr>
      <w:r>
        <w:rPr>
          <w:rFonts w:ascii="Times New Roman" w:hAnsi="Times New Roman"/>
        </w:rPr>
        <w:t>In witness thereof, the parties have executed this Agreement.</w:t>
      </w:r>
    </w:p>
    <w:p w14:paraId="5EBA0926" w14:textId="77777777" w:rsidR="00FA06E6" w:rsidRDefault="00FA06E6" w:rsidP="00FA06E6">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ind w:right="-72"/>
        <w:rPr>
          <w:rFonts w:ascii="Times New Roman" w:hAnsi="Times New Roman"/>
        </w:rPr>
      </w:pPr>
    </w:p>
    <w:p w14:paraId="21FDD5AB" w14:textId="77777777" w:rsidR="00FA06E6" w:rsidRDefault="00FA06E6" w:rsidP="00FA06E6">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ind w:right="-72"/>
        <w:rPr>
          <w:rFonts w:ascii="Times New Roman" w:hAnsi="Times New Roman"/>
        </w:rPr>
      </w:pPr>
    </w:p>
    <w:p w14:paraId="21FAB2F3" w14:textId="77777777" w:rsidR="00FA06E6" w:rsidRPr="00A21B0A" w:rsidRDefault="00FA06E6" w:rsidP="00FA06E6">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ind w:right="-72"/>
        <w:rPr>
          <w:rFonts w:ascii="Times New Roman" w:hAnsi="Times New Roman"/>
        </w:rPr>
      </w:pPr>
    </w:p>
    <w:p w14:paraId="29AFE61A" w14:textId="77777777" w:rsidR="00A21B0A" w:rsidRPr="00A21B0A" w:rsidRDefault="00A21B0A" w:rsidP="00FA06E6">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ind w:right="-72"/>
        <w:rPr>
          <w:rFonts w:ascii="Times New Roman" w:hAnsi="Times New Roman"/>
        </w:rPr>
      </w:pP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00D944F8" w:rsidRPr="00A21B0A">
        <w:rPr>
          <w:rFonts w:ascii="Times New Roman" w:hAnsi="Times New Roman"/>
        </w:rPr>
        <w:t xml:space="preserve"> </w:t>
      </w:r>
      <w:r w:rsidR="00D944F8" w:rsidRPr="00A21B0A">
        <w:rPr>
          <w:rFonts w:ascii="Times New Roman" w:hAnsi="Times New Roman"/>
        </w:rPr>
        <w:tab/>
      </w:r>
      <w:r w:rsidR="00D944F8" w:rsidRPr="00A21B0A">
        <w:rPr>
          <w:rFonts w:ascii="Times New Roman" w:hAnsi="Times New Roman"/>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00D944F8" w:rsidRPr="00A21B0A">
        <w:rPr>
          <w:rFonts w:ascii="Times New Roman" w:hAnsi="Times New Roman"/>
        </w:rPr>
        <w:tab/>
      </w:r>
    </w:p>
    <w:p w14:paraId="5C1B3468" w14:textId="77777777" w:rsidR="007325EA" w:rsidRPr="00A21B0A" w:rsidRDefault="00D944F8" w:rsidP="00FA06E6">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ind w:right="-72"/>
        <w:rPr>
          <w:rFonts w:ascii="Times New Roman" w:hAnsi="Times New Roman"/>
        </w:rPr>
      </w:pPr>
      <w:r w:rsidRPr="00A21B0A">
        <w:rPr>
          <w:rFonts w:ascii="Times New Roman" w:hAnsi="Times New Roman"/>
        </w:rPr>
        <w:t>Owner</w:t>
      </w:r>
      <w:r w:rsidR="00A21B0A" w:rsidRPr="00A21B0A">
        <w:rPr>
          <w:rFonts w:ascii="Times New Roman" w:hAnsi="Times New Roman"/>
        </w:rPr>
        <w:t xml:space="preserve"> Signature</w:t>
      </w:r>
      <w:r w:rsidR="00A21B0A" w:rsidRPr="00A21B0A">
        <w:rPr>
          <w:rFonts w:ascii="Times New Roman" w:hAnsi="Times New Roman"/>
        </w:rPr>
        <w:tab/>
      </w:r>
      <w:r w:rsidR="00A21B0A" w:rsidRPr="00A21B0A">
        <w:rPr>
          <w:rFonts w:ascii="Times New Roman" w:hAnsi="Times New Roman"/>
        </w:rPr>
        <w:tab/>
      </w:r>
      <w:r w:rsidR="00A21B0A" w:rsidRPr="00A21B0A">
        <w:rPr>
          <w:rFonts w:ascii="Times New Roman" w:hAnsi="Times New Roman"/>
        </w:rPr>
        <w:tab/>
      </w:r>
      <w:r w:rsidR="00A21B0A" w:rsidRPr="00A21B0A">
        <w:rPr>
          <w:rFonts w:ascii="Times New Roman" w:hAnsi="Times New Roman"/>
        </w:rPr>
        <w:tab/>
      </w:r>
      <w:r w:rsidR="00A21B0A" w:rsidRPr="00A21B0A">
        <w:rPr>
          <w:rFonts w:ascii="Times New Roman" w:hAnsi="Times New Roman"/>
        </w:rPr>
        <w:tab/>
      </w:r>
      <w:r w:rsidR="00A21B0A" w:rsidRPr="00A21B0A">
        <w:rPr>
          <w:rFonts w:ascii="Times New Roman" w:hAnsi="Times New Roman"/>
        </w:rPr>
        <w:tab/>
      </w:r>
      <w:r w:rsidR="00A21B0A" w:rsidRPr="00A21B0A">
        <w:rPr>
          <w:rFonts w:ascii="Times New Roman" w:hAnsi="Times New Roman"/>
        </w:rPr>
        <w:tab/>
      </w:r>
      <w:r w:rsidR="007325EA" w:rsidRPr="00A21B0A">
        <w:rPr>
          <w:rFonts w:ascii="Times New Roman" w:hAnsi="Times New Roman"/>
        </w:rPr>
        <w:t>Date</w:t>
      </w:r>
    </w:p>
    <w:p w14:paraId="1AB66621" w14:textId="77777777" w:rsidR="007325EA" w:rsidRPr="00A21B0A" w:rsidRDefault="007325EA" w:rsidP="00FA06E6">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ind w:right="-72"/>
        <w:rPr>
          <w:rFonts w:ascii="Times New Roman" w:hAnsi="Times New Roman"/>
        </w:rPr>
      </w:pPr>
    </w:p>
    <w:p w14:paraId="6278CC7D" w14:textId="77777777" w:rsidR="007325EA" w:rsidRPr="00A21B0A" w:rsidRDefault="00A21B0A" w:rsidP="00FA06E6">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ind w:right="-72"/>
        <w:rPr>
          <w:rFonts w:ascii="Times New Roman" w:hAnsi="Times New Roman"/>
          <w:u w:val="single"/>
        </w:rPr>
      </w:pP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r w:rsidR="007325EA" w:rsidRPr="00A21B0A">
        <w:rPr>
          <w:rFonts w:ascii="Times New Roman" w:hAnsi="Times New Roman"/>
        </w:rPr>
        <w:t xml:space="preserve"> </w:t>
      </w:r>
      <w:r w:rsidR="00D944F8" w:rsidRPr="00A21B0A">
        <w:rPr>
          <w:rFonts w:ascii="Times New Roman" w:hAnsi="Times New Roman"/>
        </w:rPr>
        <w:tab/>
      </w:r>
      <w:r w:rsidR="00D944F8" w:rsidRPr="00A21B0A">
        <w:rPr>
          <w:rFonts w:ascii="Times New Roman" w:hAnsi="Times New Roman"/>
        </w:rPr>
        <w:tab/>
      </w:r>
      <w:r w:rsidRPr="00A21B0A">
        <w:rPr>
          <w:rFonts w:ascii="Times New Roman" w:hAnsi="Times New Roman"/>
          <w:u w:val="single"/>
        </w:rPr>
        <w:tab/>
      </w:r>
      <w:r w:rsidRPr="00A21B0A">
        <w:rPr>
          <w:rFonts w:ascii="Times New Roman" w:hAnsi="Times New Roman"/>
          <w:u w:val="single"/>
        </w:rPr>
        <w:tab/>
      </w:r>
      <w:r w:rsidRPr="00A21B0A">
        <w:rPr>
          <w:rFonts w:ascii="Times New Roman" w:hAnsi="Times New Roman"/>
          <w:u w:val="single"/>
        </w:rPr>
        <w:tab/>
      </w:r>
    </w:p>
    <w:p w14:paraId="4F49C2B5" w14:textId="77777777" w:rsidR="00CB6F4D" w:rsidRPr="00CB6F4D" w:rsidRDefault="007325EA" w:rsidP="00CB6F4D">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ind w:right="-72"/>
        <w:rPr>
          <w:rFonts w:ascii="Times New Roman" w:hAnsi="Times New Roman"/>
        </w:rPr>
      </w:pPr>
      <w:r w:rsidRPr="00A21B0A">
        <w:rPr>
          <w:rFonts w:ascii="Times New Roman" w:hAnsi="Times New Roman"/>
        </w:rPr>
        <w:t xml:space="preserve">Subgrantee </w:t>
      </w:r>
      <w:r w:rsidR="00A21B0A" w:rsidRPr="00A21B0A">
        <w:rPr>
          <w:rFonts w:ascii="Times New Roman" w:hAnsi="Times New Roman"/>
        </w:rPr>
        <w:t>Signature</w:t>
      </w:r>
      <w:r w:rsidR="00A21B0A" w:rsidRPr="00A21B0A">
        <w:rPr>
          <w:rFonts w:ascii="Times New Roman" w:hAnsi="Times New Roman"/>
        </w:rPr>
        <w:tab/>
      </w:r>
      <w:r w:rsidR="00A21B0A" w:rsidRPr="00A21B0A">
        <w:rPr>
          <w:rFonts w:ascii="Times New Roman" w:hAnsi="Times New Roman"/>
        </w:rPr>
        <w:tab/>
      </w:r>
      <w:r w:rsidR="00A21B0A" w:rsidRPr="00A21B0A">
        <w:rPr>
          <w:rFonts w:ascii="Times New Roman" w:hAnsi="Times New Roman"/>
        </w:rPr>
        <w:tab/>
      </w:r>
      <w:r w:rsidR="00A21B0A" w:rsidRPr="00A21B0A">
        <w:rPr>
          <w:rFonts w:ascii="Times New Roman" w:hAnsi="Times New Roman"/>
        </w:rPr>
        <w:tab/>
      </w:r>
      <w:r w:rsidR="00A21B0A" w:rsidRPr="00A21B0A">
        <w:rPr>
          <w:rFonts w:ascii="Times New Roman" w:hAnsi="Times New Roman"/>
        </w:rPr>
        <w:tab/>
      </w:r>
      <w:r w:rsidR="00A21B0A" w:rsidRPr="00A21B0A">
        <w:rPr>
          <w:rFonts w:ascii="Times New Roman" w:hAnsi="Times New Roman"/>
        </w:rPr>
        <w:tab/>
      </w:r>
      <w:r w:rsidR="00A21B0A" w:rsidRPr="00A21B0A">
        <w:rPr>
          <w:rFonts w:ascii="Times New Roman" w:hAnsi="Times New Roman"/>
        </w:rPr>
        <w:tab/>
      </w:r>
      <w:r w:rsidRPr="00A21B0A">
        <w:rPr>
          <w:rFonts w:ascii="Times New Roman" w:hAnsi="Times New Roman"/>
        </w:rPr>
        <w:t>Date</w:t>
      </w:r>
      <w:r w:rsidR="00CB6F4D">
        <w:rPr>
          <w:rFonts w:ascii="Times New Roman" w:hAnsi="Times New Roman"/>
          <w:b/>
          <w:bCs/>
        </w:rPr>
        <w:br w:type="page"/>
      </w:r>
    </w:p>
    <w:p w14:paraId="5BBF77CA" w14:textId="77777777" w:rsidR="009F7055" w:rsidRDefault="009F7055" w:rsidP="009F7055">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lastRenderedPageBreak/>
        <w:t>NYS HOMES &amp; COMMUNITY RENEWAL</w:t>
      </w:r>
    </w:p>
    <w:p w14:paraId="5B6358A6" w14:textId="7902DB12" w:rsidR="009F7055" w:rsidRDefault="009F7055" w:rsidP="009F7055">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WEATHERIZATION ASSISTANCE PROGRAM</w:t>
      </w:r>
      <w:r w:rsidR="008747FE">
        <w:rPr>
          <w:rFonts w:ascii="Times New Roman" w:hAnsi="Times New Roman"/>
          <w:b/>
          <w:bCs/>
        </w:rPr>
        <w:t xml:space="preserve"> - ARPA</w:t>
      </w:r>
    </w:p>
    <w:p w14:paraId="0D4CB119" w14:textId="77777777" w:rsidR="001B3F19" w:rsidRDefault="001B3F19" w:rsidP="001B3F19">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FORM #8B</w:t>
      </w:r>
    </w:p>
    <w:p w14:paraId="5232C8EC" w14:textId="77777777" w:rsidR="009F7055" w:rsidRDefault="009F7055" w:rsidP="009F7055">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1-4 UNIT BUILDING OWNER AGREEMENT</w:t>
      </w:r>
    </w:p>
    <w:p w14:paraId="0152F276" w14:textId="77777777" w:rsidR="009F7055" w:rsidRDefault="009F7055" w:rsidP="009F7055">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p>
    <w:p w14:paraId="662C3B7B" w14:textId="77777777" w:rsidR="00F930C5" w:rsidRPr="001341C3" w:rsidRDefault="00F930C5" w:rsidP="008D31C3">
      <w:pPr>
        <w:tabs>
          <w:tab w:val="center" w:pos="5004"/>
          <w:tab w:val="left" w:pos="5040"/>
          <w:tab w:val="left" w:pos="6120"/>
          <w:tab w:val="left" w:pos="7920"/>
        </w:tabs>
        <w:jc w:val="center"/>
        <w:rPr>
          <w:rFonts w:ascii="Times New Roman" w:hAnsi="Times New Roman"/>
        </w:rPr>
      </w:pPr>
      <w:r w:rsidRPr="001341C3">
        <w:rPr>
          <w:rFonts w:ascii="Times New Roman" w:hAnsi="Times New Roman"/>
          <w:b/>
          <w:bCs/>
        </w:rPr>
        <w:t xml:space="preserve">EXHIBIT </w:t>
      </w:r>
      <w:r w:rsidR="00CB6F4D">
        <w:rPr>
          <w:rFonts w:ascii="Times New Roman" w:hAnsi="Times New Roman"/>
          <w:b/>
          <w:bCs/>
        </w:rPr>
        <w:t>A</w:t>
      </w:r>
      <w:r w:rsidR="008D31C3" w:rsidRPr="001341C3">
        <w:rPr>
          <w:rFonts w:ascii="Times New Roman" w:hAnsi="Times New Roman"/>
        </w:rPr>
        <w:t xml:space="preserve"> </w:t>
      </w:r>
      <w:r w:rsidR="009F7055">
        <w:rPr>
          <w:rFonts w:ascii="Times New Roman" w:hAnsi="Times New Roman"/>
        </w:rPr>
        <w:t>–</w:t>
      </w:r>
      <w:r w:rsidRPr="001341C3">
        <w:rPr>
          <w:rFonts w:ascii="Times New Roman" w:hAnsi="Times New Roman"/>
          <w:b/>
          <w:bCs/>
        </w:rPr>
        <w:t>WORK</w:t>
      </w:r>
      <w:r w:rsidR="009F7055">
        <w:rPr>
          <w:rFonts w:ascii="Times New Roman" w:hAnsi="Times New Roman"/>
          <w:b/>
          <w:bCs/>
        </w:rPr>
        <w:t xml:space="preserve"> </w:t>
      </w:r>
      <w:r w:rsidRPr="001341C3">
        <w:rPr>
          <w:rFonts w:ascii="Times New Roman" w:hAnsi="Times New Roman"/>
          <w:b/>
          <w:bCs/>
        </w:rPr>
        <w:t>SCOPE</w:t>
      </w:r>
    </w:p>
    <w:p w14:paraId="49F2DABD" w14:textId="77777777" w:rsidR="001341C3" w:rsidRDefault="001341C3" w:rsidP="00AC4413">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jc w:val="center"/>
        <w:rPr>
          <w:rFonts w:ascii="Times New Roman" w:hAnsi="Times New Roman"/>
          <w:sz w:val="20"/>
          <w:szCs w:val="20"/>
        </w:rPr>
      </w:pPr>
    </w:p>
    <w:p w14:paraId="04BE7009" w14:textId="77777777" w:rsidR="002B0849" w:rsidRPr="00FA514C" w:rsidRDefault="00B62693" w:rsidP="0074628E">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jc w:val="center"/>
        <w:rPr>
          <w:rFonts w:ascii="Times New Roman" w:hAnsi="Times New Roman"/>
          <w:sz w:val="20"/>
          <w:szCs w:val="20"/>
        </w:rPr>
      </w:pPr>
      <w:r>
        <w:rPr>
          <w:rFonts w:ascii="Times New Roman" w:hAnsi="Times New Roman"/>
        </w:rPr>
        <w:t>[ATTACH</w:t>
      </w:r>
      <w:r w:rsidR="001E0320">
        <w:rPr>
          <w:rFonts w:ascii="Times New Roman" w:hAnsi="Times New Roman"/>
        </w:rPr>
        <w:t xml:space="preserve"> Work S</w:t>
      </w:r>
      <w:r w:rsidR="005D0D8F">
        <w:rPr>
          <w:rFonts w:ascii="Times New Roman" w:hAnsi="Times New Roman"/>
        </w:rPr>
        <w:t>cope</w:t>
      </w:r>
      <w:r w:rsidR="00AC4413" w:rsidRPr="001E0320">
        <w:rPr>
          <w:rFonts w:ascii="Times New Roman" w:hAnsi="Times New Roman"/>
        </w:rPr>
        <w:t>]</w:t>
      </w:r>
    </w:p>
    <w:p w14:paraId="18DCC7EA"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68EE09C9"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0EFA638D"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36C9D18B"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7778999C"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68A9E6E3"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590B7DFC"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28ED1F7D"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2BDDCA50"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76A738F9"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0841A777"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59C22F36"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099A0030"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7405F58B"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23A9D9F9"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461BDE54"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362D112F"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79F91BA7"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64A6BEDE"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6BF52562"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36A81F88"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6ACE72DB"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0D191C38"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175C501C" w14:textId="77777777" w:rsid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p>
    <w:p w14:paraId="4B7A0BC0" w14:textId="77777777" w:rsidR="00CB6F4D" w:rsidRP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b/>
          <w:sz w:val="20"/>
          <w:szCs w:val="22"/>
        </w:rPr>
      </w:pPr>
      <w:r w:rsidRPr="00CB6F4D">
        <w:rPr>
          <w:rFonts w:ascii="Times New Roman" w:hAnsi="Times New Roman"/>
          <w:b/>
          <w:sz w:val="20"/>
          <w:szCs w:val="22"/>
        </w:rPr>
        <w:t>Prior to the commencement of work:</w:t>
      </w:r>
    </w:p>
    <w:p w14:paraId="2421ACD4" w14:textId="54FA9DF4" w:rsidR="00CB6F4D"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autoSpaceDE/>
        <w:autoSpaceDN/>
        <w:adjustRightInd/>
        <w:ind w:right="-72"/>
        <w:rPr>
          <w:rFonts w:ascii="Times New Roman" w:hAnsi="Times New Roman"/>
          <w:sz w:val="20"/>
        </w:rPr>
      </w:pPr>
      <w:r w:rsidRPr="00CB6F4D">
        <w:rPr>
          <w:rFonts w:ascii="Times New Roman" w:hAnsi="Times New Roman"/>
          <w:sz w:val="20"/>
        </w:rPr>
        <w:t>I have reviewed the work</w:t>
      </w:r>
      <w:r w:rsidR="00454D7E">
        <w:rPr>
          <w:rFonts w:ascii="Times New Roman" w:hAnsi="Times New Roman"/>
          <w:sz w:val="20"/>
        </w:rPr>
        <w:t xml:space="preserve"> </w:t>
      </w:r>
      <w:r w:rsidRPr="00CB6F4D">
        <w:rPr>
          <w:rFonts w:ascii="Times New Roman" w:hAnsi="Times New Roman"/>
          <w:sz w:val="20"/>
        </w:rPr>
        <w:t>scope listed above (or ATTACHED) and agree to accept the Weatherization Assistance Program measures as indicated.</w:t>
      </w:r>
    </w:p>
    <w:p w14:paraId="3AEFFFF5" w14:textId="77777777" w:rsidR="00CB6F4D"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autoSpaceDE/>
        <w:autoSpaceDN/>
        <w:adjustRightInd/>
        <w:ind w:right="-72"/>
        <w:rPr>
          <w:rFonts w:ascii="Times New Roman" w:hAnsi="Times New Roman"/>
          <w:sz w:val="20"/>
        </w:rPr>
      </w:pPr>
    </w:p>
    <w:p w14:paraId="243B23A9" w14:textId="77777777" w:rsidR="00CB6F4D"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rPr>
        <w:t xml:space="preserve"> </w:t>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rPr>
        <w:tab/>
      </w:r>
    </w:p>
    <w:p w14:paraId="0BD3D314" w14:textId="77777777" w:rsidR="00CB6F4D"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r w:rsidRPr="00CB6F4D">
        <w:rPr>
          <w:rFonts w:ascii="Times New Roman" w:hAnsi="Times New Roman"/>
          <w:sz w:val="20"/>
        </w:rPr>
        <w:t>Owner Signature</w:t>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t>Date</w:t>
      </w:r>
    </w:p>
    <w:p w14:paraId="58556115" w14:textId="77777777" w:rsidR="00CB6F4D"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p>
    <w:p w14:paraId="5E7A5305" w14:textId="77777777" w:rsidR="00CB6F4D"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u w:val="single"/>
        </w:rPr>
      </w:pP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rPr>
        <w:t xml:space="preserve"> </w:t>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p>
    <w:p w14:paraId="15CFD257" w14:textId="77777777" w:rsidR="00CB6F4D"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r w:rsidRPr="00CB6F4D">
        <w:rPr>
          <w:rFonts w:ascii="Times New Roman" w:hAnsi="Times New Roman"/>
          <w:sz w:val="20"/>
        </w:rPr>
        <w:t>Subgrantee Signature</w:t>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t>Date</w:t>
      </w:r>
    </w:p>
    <w:p w14:paraId="60C5202E" w14:textId="77777777" w:rsidR="00CB6F4D" w:rsidRPr="00CB6F4D" w:rsidRDefault="00CB6F4D" w:rsidP="00CB6F4D">
      <w:pPr>
        <w:widowControl/>
        <w:autoSpaceDE/>
        <w:autoSpaceDN/>
        <w:adjustRightInd/>
        <w:rPr>
          <w:rFonts w:ascii="Times New Roman" w:hAnsi="Times New Roman"/>
          <w:sz w:val="20"/>
        </w:rPr>
      </w:pPr>
    </w:p>
    <w:p w14:paraId="057076FB" w14:textId="77777777" w:rsidR="00CB6F4D" w:rsidRPr="00CB6F4D" w:rsidRDefault="00CB6F4D" w:rsidP="00CB6F4D">
      <w:pPr>
        <w:keepNext/>
        <w:keepLines/>
        <w:widowControl/>
        <w:suppressLineNumbers/>
        <w:tabs>
          <w:tab w:val="left" w:pos="-1080"/>
          <w:tab w:val="left" w:pos="-720"/>
          <w:tab w:val="left" w:pos="0"/>
          <w:tab w:val="left" w:pos="360"/>
          <w:tab w:val="left" w:pos="720"/>
          <w:tab w:val="left" w:pos="810"/>
          <w:tab w:val="left" w:pos="1080"/>
        </w:tabs>
        <w:suppressAutoHyphens/>
        <w:autoSpaceDE/>
        <w:autoSpaceDN/>
        <w:adjustRightInd/>
        <w:spacing w:line="277" w:lineRule="exact"/>
        <w:rPr>
          <w:rFonts w:ascii="Times New Roman" w:hAnsi="Times New Roman"/>
          <w:sz w:val="20"/>
          <w:szCs w:val="22"/>
        </w:rPr>
      </w:pPr>
      <w:r w:rsidRPr="00CB6F4D">
        <w:rPr>
          <w:rFonts w:ascii="Times New Roman" w:hAnsi="Times New Roman"/>
          <w:b/>
          <w:sz w:val="20"/>
          <w:szCs w:val="22"/>
        </w:rPr>
        <w:t>Upon completion of work:</w:t>
      </w:r>
    </w:p>
    <w:p w14:paraId="46912EBC" w14:textId="77777777" w:rsidR="00CB6F4D"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autoSpaceDE/>
        <w:autoSpaceDN/>
        <w:adjustRightInd/>
        <w:ind w:right="-72"/>
        <w:rPr>
          <w:rFonts w:ascii="Times New Roman" w:hAnsi="Times New Roman"/>
          <w:sz w:val="20"/>
        </w:rPr>
      </w:pPr>
      <w:r w:rsidRPr="00CB6F4D">
        <w:rPr>
          <w:rFonts w:ascii="Times New Roman" w:hAnsi="Times New Roman"/>
          <w:sz w:val="20"/>
        </w:rPr>
        <w:t>I agree, to the best of my knowledge, that the work indicated above (or ATTACHED) has been completed to an acceptable work quality.</w:t>
      </w:r>
    </w:p>
    <w:p w14:paraId="4ABABAF0" w14:textId="77777777" w:rsidR="00CB6F4D"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right" w:pos="10008"/>
        </w:tabs>
        <w:suppressAutoHyphens/>
        <w:autoSpaceDE/>
        <w:autoSpaceDN/>
        <w:adjustRightInd/>
        <w:ind w:right="-72"/>
        <w:rPr>
          <w:rFonts w:ascii="Times New Roman" w:hAnsi="Times New Roman"/>
          <w:sz w:val="20"/>
        </w:rPr>
      </w:pPr>
    </w:p>
    <w:p w14:paraId="78A25E74" w14:textId="77777777" w:rsidR="00CB6F4D"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rPr>
        <w:t xml:space="preserve"> </w:t>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rPr>
        <w:tab/>
      </w:r>
    </w:p>
    <w:p w14:paraId="080E7D1C" w14:textId="77777777" w:rsidR="00CB6F4D"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r w:rsidRPr="00CB6F4D">
        <w:rPr>
          <w:rFonts w:ascii="Times New Roman" w:hAnsi="Times New Roman"/>
          <w:sz w:val="20"/>
        </w:rPr>
        <w:t>Owner Signature</w:t>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t>Date</w:t>
      </w:r>
    </w:p>
    <w:p w14:paraId="2EE23D1E" w14:textId="77777777" w:rsidR="00CB6F4D"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p>
    <w:p w14:paraId="384F663D" w14:textId="77777777" w:rsidR="00CB6F4D"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u w:val="single"/>
        </w:rPr>
      </w:pP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rPr>
        <w:t xml:space="preserve"> </w:t>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u w:val="single"/>
        </w:rPr>
        <w:tab/>
      </w:r>
      <w:r w:rsidRPr="00CB6F4D">
        <w:rPr>
          <w:rFonts w:ascii="Times New Roman" w:hAnsi="Times New Roman"/>
          <w:sz w:val="20"/>
          <w:u w:val="single"/>
        </w:rPr>
        <w:tab/>
      </w:r>
      <w:r w:rsidRPr="00CB6F4D">
        <w:rPr>
          <w:rFonts w:ascii="Times New Roman" w:hAnsi="Times New Roman"/>
          <w:sz w:val="20"/>
          <w:u w:val="single"/>
        </w:rPr>
        <w:tab/>
      </w:r>
    </w:p>
    <w:p w14:paraId="591210CB" w14:textId="77777777" w:rsidR="002B0849" w:rsidRPr="00CB6F4D" w:rsidRDefault="00CB6F4D" w:rsidP="00CB6F4D">
      <w:pPr>
        <w:keepNext/>
        <w:keepLines/>
        <w:widowControl/>
        <w:suppressLineNumbers/>
        <w:pBdr>
          <w:top w:val="single" w:sz="4" w:space="1" w:color="000000"/>
          <w:left w:val="single" w:sz="4" w:space="4" w:color="000000"/>
          <w:bottom w:val="single" w:sz="4" w:space="1" w:color="000000"/>
          <w:right w:val="single" w:sz="4" w:space="4" w:color="000000"/>
        </w:pBdr>
        <w:tabs>
          <w:tab w:val="left" w:pos="-720"/>
          <w:tab w:val="left" w:pos="0"/>
          <w:tab w:val="left" w:pos="378"/>
        </w:tabs>
        <w:suppressAutoHyphens/>
        <w:autoSpaceDE/>
        <w:autoSpaceDN/>
        <w:adjustRightInd/>
        <w:ind w:right="-72"/>
        <w:rPr>
          <w:rFonts w:ascii="Times New Roman" w:hAnsi="Times New Roman"/>
          <w:sz w:val="20"/>
        </w:rPr>
      </w:pPr>
      <w:r w:rsidRPr="00CB6F4D">
        <w:rPr>
          <w:rFonts w:ascii="Times New Roman" w:hAnsi="Times New Roman"/>
          <w:sz w:val="20"/>
        </w:rPr>
        <w:t>Subgrantee Signature</w:t>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sz w:val="20"/>
        </w:rPr>
        <w:tab/>
      </w:r>
      <w:r w:rsidRPr="00CB6F4D">
        <w:rPr>
          <w:rFonts w:ascii="Times New Roman" w:hAnsi="Times New Roman"/>
        </w:rPr>
        <w:tab/>
      </w:r>
      <w:r w:rsidRPr="00CB6F4D">
        <w:rPr>
          <w:rFonts w:ascii="Times New Roman" w:hAnsi="Times New Roman"/>
        </w:rPr>
        <w:tab/>
      </w:r>
      <w:r w:rsidRPr="00CB6F4D">
        <w:rPr>
          <w:rFonts w:ascii="Times New Roman" w:hAnsi="Times New Roman"/>
        </w:rPr>
        <w:tab/>
      </w:r>
      <w:r w:rsidRPr="00CB6F4D">
        <w:rPr>
          <w:rFonts w:ascii="Times New Roman" w:hAnsi="Times New Roman"/>
          <w:sz w:val="20"/>
        </w:rPr>
        <w:tab/>
      </w:r>
      <w:r w:rsidRPr="00CB6F4D">
        <w:rPr>
          <w:rFonts w:ascii="Times New Roman" w:hAnsi="Times New Roman"/>
          <w:sz w:val="20"/>
        </w:rPr>
        <w:tab/>
        <w:t>Date</w:t>
      </w:r>
    </w:p>
    <w:p w14:paraId="251B2566" w14:textId="77777777" w:rsidR="00F930C5" w:rsidRPr="00FA514C" w:rsidRDefault="00F930C5" w:rsidP="00F930C5">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sectPr w:rsidR="00F930C5" w:rsidRPr="00FA514C" w:rsidSect="00D9065D">
          <w:footerReference w:type="default" r:id="rId9"/>
          <w:pgSz w:w="12240" w:h="15840" w:code="1"/>
          <w:pgMar w:top="1080" w:right="1440" w:bottom="1080" w:left="1440" w:header="144" w:footer="720" w:gutter="0"/>
          <w:cols w:space="720"/>
          <w:noEndnote/>
        </w:sectPr>
      </w:pPr>
    </w:p>
    <w:p w14:paraId="1D7671E1" w14:textId="77777777" w:rsidR="001E0320" w:rsidRPr="001E0320" w:rsidRDefault="001E0320" w:rsidP="001E0320">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sidRPr="001E0320">
        <w:rPr>
          <w:rFonts w:ascii="Times New Roman" w:hAnsi="Times New Roman"/>
          <w:b/>
          <w:bCs/>
        </w:rPr>
        <w:lastRenderedPageBreak/>
        <w:t>NYS HOMES &amp; COMMUNITY RENEWAL</w:t>
      </w:r>
    </w:p>
    <w:p w14:paraId="63FB8493" w14:textId="38CA63E2" w:rsidR="001E0320" w:rsidRDefault="001E0320" w:rsidP="001E0320">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sidRPr="001E0320">
        <w:rPr>
          <w:rFonts w:ascii="Times New Roman" w:hAnsi="Times New Roman"/>
          <w:b/>
          <w:bCs/>
        </w:rPr>
        <w:t>WEATHERIZATION ASSISTANCE PROGRAM</w:t>
      </w:r>
      <w:r w:rsidR="008747FE">
        <w:rPr>
          <w:rFonts w:ascii="Times New Roman" w:hAnsi="Times New Roman"/>
          <w:b/>
          <w:bCs/>
        </w:rPr>
        <w:t xml:space="preserve"> - ARPA</w:t>
      </w:r>
    </w:p>
    <w:p w14:paraId="4319F250" w14:textId="77777777" w:rsidR="001B3F19" w:rsidRPr="001E0320" w:rsidRDefault="001B3F19" w:rsidP="001B3F19">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sidRPr="001E0320">
        <w:rPr>
          <w:rFonts w:ascii="Times New Roman" w:hAnsi="Times New Roman"/>
          <w:b/>
          <w:bCs/>
        </w:rPr>
        <w:t>FORM #8B</w:t>
      </w:r>
    </w:p>
    <w:p w14:paraId="5571CB04" w14:textId="77777777" w:rsidR="001E0320" w:rsidRPr="001E0320" w:rsidRDefault="00D9065D" w:rsidP="001E0320">
      <w:pPr>
        <w:keepNext/>
        <w:keepLines/>
        <w:widowControl/>
        <w:suppressLineNumbers/>
        <w:tabs>
          <w:tab w:val="center" w:pos="5004"/>
          <w:tab w:val="left" w:pos="5040"/>
          <w:tab w:val="left" w:pos="6120"/>
          <w:tab w:val="left" w:pos="7920"/>
        </w:tabs>
        <w:suppressAutoHyphens/>
        <w:ind w:right="-72"/>
        <w:jc w:val="center"/>
        <w:rPr>
          <w:rFonts w:ascii="Times New Roman" w:hAnsi="Times New Roman"/>
          <w:b/>
          <w:bCs/>
        </w:rPr>
      </w:pPr>
      <w:r>
        <w:rPr>
          <w:rFonts w:ascii="Times New Roman" w:hAnsi="Times New Roman"/>
          <w:b/>
          <w:bCs/>
        </w:rPr>
        <w:t>ONE-TO-FOUR</w:t>
      </w:r>
      <w:r w:rsidR="001E0320" w:rsidRPr="001E0320">
        <w:rPr>
          <w:rFonts w:ascii="Times New Roman" w:hAnsi="Times New Roman"/>
          <w:b/>
          <w:bCs/>
        </w:rPr>
        <w:t xml:space="preserve"> UNIT BUILDING OWNER AGREEMENT</w:t>
      </w:r>
    </w:p>
    <w:p w14:paraId="09863E22" w14:textId="77777777" w:rsidR="001341C3" w:rsidRPr="001E0320" w:rsidRDefault="001341C3" w:rsidP="00B73F33">
      <w:pPr>
        <w:tabs>
          <w:tab w:val="center" w:pos="5004"/>
          <w:tab w:val="left" w:pos="5040"/>
          <w:tab w:val="left" w:pos="6120"/>
          <w:tab w:val="left" w:pos="7920"/>
        </w:tabs>
        <w:jc w:val="center"/>
        <w:rPr>
          <w:rFonts w:ascii="Times New Roman" w:hAnsi="Times New Roman"/>
          <w:b/>
          <w:bCs/>
        </w:rPr>
      </w:pPr>
    </w:p>
    <w:p w14:paraId="7E0A647B" w14:textId="77777777" w:rsidR="00F930C5" w:rsidRPr="001E0320" w:rsidRDefault="00F930C5" w:rsidP="00B73F33">
      <w:pPr>
        <w:tabs>
          <w:tab w:val="center" w:pos="5004"/>
          <w:tab w:val="left" w:pos="5040"/>
          <w:tab w:val="left" w:pos="6120"/>
          <w:tab w:val="left" w:pos="7920"/>
        </w:tabs>
        <w:jc w:val="center"/>
        <w:rPr>
          <w:rFonts w:ascii="Times New Roman" w:hAnsi="Times New Roman"/>
          <w:b/>
        </w:rPr>
      </w:pPr>
      <w:r w:rsidRPr="001E0320">
        <w:rPr>
          <w:rFonts w:ascii="Times New Roman" w:hAnsi="Times New Roman"/>
          <w:b/>
          <w:bCs/>
        </w:rPr>
        <w:t xml:space="preserve">EXHIBIT </w:t>
      </w:r>
      <w:r w:rsidR="00CB6F4D">
        <w:rPr>
          <w:rFonts w:ascii="Times New Roman" w:hAnsi="Times New Roman"/>
          <w:b/>
          <w:bCs/>
        </w:rPr>
        <w:t>B</w:t>
      </w:r>
      <w:r w:rsidR="008D31C3" w:rsidRPr="001E0320">
        <w:rPr>
          <w:rFonts w:ascii="Times New Roman" w:hAnsi="Times New Roman"/>
          <w:b/>
        </w:rPr>
        <w:t xml:space="preserve"> </w:t>
      </w:r>
      <w:r w:rsidR="00AC4413" w:rsidRPr="001E0320">
        <w:rPr>
          <w:rFonts w:ascii="Times New Roman" w:hAnsi="Times New Roman"/>
          <w:b/>
        </w:rPr>
        <w:t xml:space="preserve">– </w:t>
      </w:r>
      <w:r w:rsidR="001341C3" w:rsidRPr="001E0320">
        <w:rPr>
          <w:rFonts w:ascii="Times New Roman" w:hAnsi="Times New Roman"/>
          <w:b/>
        </w:rPr>
        <w:t>WORK TO BE COMPLETED BY OWNER</w:t>
      </w:r>
    </w:p>
    <w:p w14:paraId="6FBDC37C" w14:textId="77777777" w:rsidR="00F930C5" w:rsidRPr="001E0320" w:rsidRDefault="00F930C5" w:rsidP="00F930C5">
      <w:pPr>
        <w:tabs>
          <w:tab w:val="left" w:pos="-720"/>
          <w:tab w:val="left" w:pos="0"/>
          <w:tab w:val="left" w:pos="288"/>
          <w:tab w:val="left" w:pos="720"/>
          <w:tab w:val="left" w:pos="1440"/>
          <w:tab w:val="left" w:pos="2160"/>
          <w:tab w:val="left" w:pos="2880"/>
          <w:tab w:val="left" w:pos="3600"/>
          <w:tab w:val="left" w:pos="4320"/>
          <w:tab w:val="left" w:pos="5040"/>
          <w:tab w:val="left" w:pos="6120"/>
          <w:tab w:val="left" w:pos="7920"/>
        </w:tabs>
        <w:rPr>
          <w:rFonts w:ascii="Times New Roman" w:hAnsi="Times New Roman"/>
          <w:sz w:val="20"/>
          <w:szCs w:val="20"/>
        </w:rPr>
      </w:pPr>
    </w:p>
    <w:tbl>
      <w:tblPr>
        <w:tblW w:w="12960" w:type="dxa"/>
        <w:tblInd w:w="138" w:type="dxa"/>
        <w:tblLayout w:type="fixed"/>
        <w:tblCellMar>
          <w:left w:w="120" w:type="dxa"/>
          <w:right w:w="120" w:type="dxa"/>
        </w:tblCellMar>
        <w:tblLook w:val="0000" w:firstRow="0" w:lastRow="0" w:firstColumn="0" w:lastColumn="0" w:noHBand="0" w:noVBand="0"/>
      </w:tblPr>
      <w:tblGrid>
        <w:gridCol w:w="9792"/>
        <w:gridCol w:w="1584"/>
        <w:gridCol w:w="1584"/>
      </w:tblGrid>
      <w:tr w:rsidR="001E0320" w:rsidRPr="001E0320" w14:paraId="119713BA" w14:textId="77777777" w:rsidTr="001E160D">
        <w:tc>
          <w:tcPr>
            <w:tcW w:w="9792" w:type="dxa"/>
            <w:tcBorders>
              <w:top w:val="single" w:sz="8" w:space="0" w:color="000000"/>
              <w:left w:val="single" w:sz="8" w:space="0" w:color="000000"/>
              <w:bottom w:val="single" w:sz="7" w:space="0" w:color="000000"/>
              <w:right w:val="single" w:sz="8" w:space="0" w:color="000000"/>
            </w:tcBorders>
            <w:vAlign w:val="center"/>
          </w:tcPr>
          <w:p w14:paraId="5E014F2D" w14:textId="77777777" w:rsidR="001E0320" w:rsidRPr="008F6F47" w:rsidRDefault="001E0320" w:rsidP="008F6F47">
            <w:pPr>
              <w:spacing w:line="120" w:lineRule="exact"/>
              <w:jc w:val="center"/>
              <w:rPr>
                <w:rFonts w:ascii="Times New Roman" w:hAnsi="Times New Roman"/>
                <w:b/>
                <w:bCs/>
                <w:sz w:val="20"/>
                <w:szCs w:val="20"/>
              </w:rPr>
            </w:pPr>
          </w:p>
          <w:p w14:paraId="7347572C" w14:textId="77777777" w:rsidR="001E0320" w:rsidRPr="008F6F47" w:rsidRDefault="001E0320" w:rsidP="008F6F47">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jc w:val="center"/>
              <w:rPr>
                <w:rFonts w:ascii="Times New Roman" w:hAnsi="Times New Roman"/>
                <w:sz w:val="20"/>
                <w:szCs w:val="20"/>
              </w:rPr>
            </w:pPr>
            <w:r w:rsidRPr="008F6F47">
              <w:rPr>
                <w:rFonts w:ascii="Times New Roman" w:hAnsi="Times New Roman"/>
                <w:b/>
                <w:bCs/>
                <w:sz w:val="20"/>
                <w:szCs w:val="20"/>
              </w:rPr>
              <w:t>Description of Work Item</w:t>
            </w:r>
            <w:r w:rsidR="008F6F47">
              <w:rPr>
                <w:rFonts w:ascii="Times New Roman" w:hAnsi="Times New Roman"/>
                <w:b/>
                <w:bCs/>
                <w:sz w:val="20"/>
                <w:szCs w:val="20"/>
              </w:rPr>
              <w:t>(s)</w:t>
            </w:r>
          </w:p>
        </w:tc>
        <w:tc>
          <w:tcPr>
            <w:tcW w:w="1584" w:type="dxa"/>
            <w:tcBorders>
              <w:top w:val="single" w:sz="8" w:space="0" w:color="000000"/>
              <w:left w:val="single" w:sz="8" w:space="0" w:color="000000"/>
              <w:bottom w:val="single" w:sz="7" w:space="0" w:color="000000"/>
              <w:right w:val="single" w:sz="8" w:space="0" w:color="000000"/>
            </w:tcBorders>
            <w:vAlign w:val="bottom"/>
          </w:tcPr>
          <w:p w14:paraId="12E82D6C" w14:textId="77777777" w:rsidR="001E0320" w:rsidRPr="008F6F47" w:rsidRDefault="008F6F47" w:rsidP="008F6F47">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jc w:val="center"/>
              <w:rPr>
                <w:rFonts w:ascii="Times New Roman" w:hAnsi="Times New Roman"/>
                <w:sz w:val="20"/>
                <w:szCs w:val="20"/>
              </w:rPr>
            </w:pPr>
            <w:r w:rsidRPr="008F6F47">
              <w:rPr>
                <w:rFonts w:ascii="Times New Roman" w:hAnsi="Times New Roman"/>
                <w:b/>
                <w:bCs/>
                <w:sz w:val="20"/>
                <w:szCs w:val="20"/>
              </w:rPr>
              <w:t>Estimated Materials Costs</w:t>
            </w:r>
          </w:p>
        </w:tc>
        <w:tc>
          <w:tcPr>
            <w:tcW w:w="1584" w:type="dxa"/>
            <w:tcBorders>
              <w:top w:val="single" w:sz="8" w:space="0" w:color="000000"/>
              <w:left w:val="single" w:sz="8" w:space="0" w:color="000000"/>
              <w:bottom w:val="single" w:sz="7" w:space="0" w:color="000000"/>
              <w:right w:val="single" w:sz="8" w:space="0" w:color="000000"/>
            </w:tcBorders>
            <w:vAlign w:val="bottom"/>
          </w:tcPr>
          <w:p w14:paraId="70233437" w14:textId="77777777" w:rsidR="001E0320" w:rsidRPr="008F6F47" w:rsidRDefault="008F6F47" w:rsidP="008F6F47">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jc w:val="center"/>
              <w:rPr>
                <w:rFonts w:ascii="Times New Roman" w:hAnsi="Times New Roman"/>
                <w:sz w:val="20"/>
                <w:szCs w:val="20"/>
              </w:rPr>
            </w:pPr>
            <w:r w:rsidRPr="008F6F47">
              <w:rPr>
                <w:rFonts w:ascii="Times New Roman" w:hAnsi="Times New Roman"/>
                <w:b/>
                <w:bCs/>
                <w:sz w:val="20"/>
                <w:szCs w:val="20"/>
              </w:rPr>
              <w:t>Estimated Labor Costs</w:t>
            </w:r>
          </w:p>
        </w:tc>
      </w:tr>
      <w:tr w:rsidR="001E0320" w:rsidRPr="001E0320" w14:paraId="18342201"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6BDC6FDA"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02BC01A0"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0196FB52"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1E0320" w:rsidRPr="001E0320" w14:paraId="53249644"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23094718"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35F9160E"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2FCFD4D4"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1E0320" w:rsidRPr="001E0320" w14:paraId="36160A80"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3DA592F5"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14039C32"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698BDFCF"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8F6F47" w:rsidRPr="001E0320" w14:paraId="47AA2A1F"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069DA579"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68E1C5AE"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3869A34A"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8F6F47" w:rsidRPr="001E0320" w14:paraId="17F5178B"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661EB1BD"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42958EA1"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7E8D90B3"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8F6F47" w:rsidRPr="001E0320" w14:paraId="56CBE181"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3094F45B"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5D6F1E20"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0AE38E04"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8F6F47" w:rsidRPr="001E0320" w14:paraId="2BE658FE"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6696F897"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48CB93D1"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44F2A665"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8F6F47" w:rsidRPr="001E0320" w14:paraId="73963DF1"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3EF0DC1E"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39394E8E"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66876763"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8F6F47" w:rsidRPr="001E0320" w14:paraId="065A0CFB"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65D345DA"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752BAD69"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27A88098"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8F6F47" w:rsidRPr="001E0320" w14:paraId="3434DE0E"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47B0B0C8"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607AB9F4"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5F3CA28D"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8F6F47" w:rsidRPr="001E0320" w14:paraId="469784E9"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6B3788F7"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4C8E4951"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099F7D53"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8F6F47" w:rsidRPr="001E0320" w14:paraId="0D8C3E23"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3DD2BB7B"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586F398B"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3DFF7DDC" w14:textId="77777777" w:rsidR="008F6F47" w:rsidRPr="001E0320" w:rsidRDefault="008F6F47"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1E0320" w:rsidRPr="001E0320" w14:paraId="479A9880"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583876B1"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092E4410"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4EF5D288"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1E0320" w:rsidRPr="001E0320" w14:paraId="17EFA60A" w14:textId="77777777" w:rsidTr="001E160D">
        <w:tc>
          <w:tcPr>
            <w:tcW w:w="9792" w:type="dxa"/>
            <w:tcBorders>
              <w:top w:val="single" w:sz="7" w:space="0" w:color="000000"/>
              <w:left w:val="single" w:sz="8" w:space="0" w:color="000000"/>
              <w:bottom w:val="single" w:sz="7" w:space="0" w:color="000000"/>
              <w:right w:val="single" w:sz="8" w:space="0" w:color="000000"/>
            </w:tcBorders>
          </w:tcPr>
          <w:p w14:paraId="10D95253"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7C37FC3C"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7" w:space="0" w:color="000000"/>
              <w:right w:val="single" w:sz="8" w:space="0" w:color="000000"/>
            </w:tcBorders>
          </w:tcPr>
          <w:p w14:paraId="0AD491F2"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1E0320" w:rsidRPr="001E0320" w14:paraId="46704275" w14:textId="77777777" w:rsidTr="00DC370E">
        <w:tc>
          <w:tcPr>
            <w:tcW w:w="9792" w:type="dxa"/>
            <w:tcBorders>
              <w:top w:val="single" w:sz="7" w:space="0" w:color="000000"/>
              <w:left w:val="single" w:sz="8" w:space="0" w:color="000000"/>
              <w:bottom w:val="single" w:sz="8" w:space="0" w:color="000000"/>
              <w:right w:val="single" w:sz="8" w:space="0" w:color="000000"/>
            </w:tcBorders>
          </w:tcPr>
          <w:p w14:paraId="5FC19F27"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12" w:space="0" w:color="000000"/>
              <w:right w:val="single" w:sz="8" w:space="0" w:color="000000"/>
            </w:tcBorders>
          </w:tcPr>
          <w:p w14:paraId="22038CFC"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7" w:space="0" w:color="000000"/>
              <w:left w:val="single" w:sz="8" w:space="0" w:color="000000"/>
              <w:bottom w:val="single" w:sz="12" w:space="0" w:color="000000"/>
              <w:right w:val="single" w:sz="8" w:space="0" w:color="000000"/>
            </w:tcBorders>
          </w:tcPr>
          <w:p w14:paraId="7D447603"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1E0320" w:rsidRPr="001E0320" w14:paraId="0C819713" w14:textId="77777777" w:rsidTr="00DC370E">
        <w:tc>
          <w:tcPr>
            <w:tcW w:w="9792" w:type="dxa"/>
            <w:tcBorders>
              <w:top w:val="single" w:sz="8" w:space="0" w:color="000000"/>
              <w:right w:val="single" w:sz="12" w:space="0" w:color="000000"/>
            </w:tcBorders>
            <w:vAlign w:val="bottom"/>
          </w:tcPr>
          <w:p w14:paraId="5BB25599" w14:textId="77777777" w:rsidR="001E0320" w:rsidRPr="001E0320" w:rsidRDefault="009E7096" w:rsidP="001E0320">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jc w:val="right"/>
              <w:rPr>
                <w:rFonts w:ascii="Times New Roman" w:hAnsi="Times New Roman"/>
                <w:sz w:val="22"/>
                <w:szCs w:val="22"/>
              </w:rPr>
            </w:pPr>
            <w:r>
              <w:rPr>
                <w:rFonts w:ascii="Times New Roman" w:hAnsi="Times New Roman"/>
                <w:b/>
                <w:bCs/>
                <w:sz w:val="22"/>
                <w:szCs w:val="22"/>
              </w:rPr>
              <w:t xml:space="preserve">Estimated </w:t>
            </w:r>
            <w:r w:rsidR="001E0320" w:rsidRPr="001E0320">
              <w:rPr>
                <w:rFonts w:ascii="Times New Roman" w:hAnsi="Times New Roman"/>
                <w:b/>
                <w:bCs/>
                <w:sz w:val="22"/>
                <w:szCs w:val="22"/>
              </w:rPr>
              <w:t>Total</w:t>
            </w:r>
            <w:r w:rsidR="00DC370E">
              <w:rPr>
                <w:rFonts w:ascii="Times New Roman" w:hAnsi="Times New Roman"/>
                <w:b/>
                <w:bCs/>
                <w:sz w:val="22"/>
                <w:szCs w:val="22"/>
              </w:rPr>
              <w:t>s</w:t>
            </w:r>
            <w:r w:rsidR="001E0320" w:rsidRPr="001E0320">
              <w:rPr>
                <w:rFonts w:ascii="Times New Roman" w:hAnsi="Times New Roman"/>
                <w:b/>
                <w:bCs/>
                <w:sz w:val="22"/>
                <w:szCs w:val="22"/>
              </w:rPr>
              <w:t>:</w:t>
            </w:r>
          </w:p>
        </w:tc>
        <w:tc>
          <w:tcPr>
            <w:tcW w:w="1584" w:type="dxa"/>
            <w:tcBorders>
              <w:top w:val="single" w:sz="12" w:space="0" w:color="000000"/>
              <w:left w:val="single" w:sz="12" w:space="0" w:color="000000"/>
              <w:bottom w:val="single" w:sz="12" w:space="0" w:color="000000"/>
              <w:right w:val="single" w:sz="12" w:space="0" w:color="000000"/>
            </w:tcBorders>
          </w:tcPr>
          <w:p w14:paraId="638AB947"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c>
          <w:tcPr>
            <w:tcW w:w="1584" w:type="dxa"/>
            <w:tcBorders>
              <w:top w:val="single" w:sz="12" w:space="0" w:color="000000"/>
              <w:left w:val="single" w:sz="12" w:space="0" w:color="000000"/>
              <w:bottom w:val="single" w:sz="12" w:space="0" w:color="000000"/>
              <w:right w:val="single" w:sz="12" w:space="0" w:color="000000"/>
            </w:tcBorders>
          </w:tcPr>
          <w:p w14:paraId="5BF2CBCE" w14:textId="77777777" w:rsidR="001E0320" w:rsidRPr="001E0320" w:rsidRDefault="001E0320"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r w:rsidR="00DC370E" w:rsidRPr="001E0320" w14:paraId="5FB1FEF0" w14:textId="77777777" w:rsidTr="00DC370E">
        <w:tc>
          <w:tcPr>
            <w:tcW w:w="11376" w:type="dxa"/>
            <w:gridSpan w:val="2"/>
            <w:tcBorders>
              <w:right w:val="single" w:sz="12" w:space="0" w:color="000000"/>
            </w:tcBorders>
            <w:vAlign w:val="bottom"/>
          </w:tcPr>
          <w:p w14:paraId="628D6355" w14:textId="77777777" w:rsidR="00DC370E" w:rsidRPr="00DC370E" w:rsidRDefault="009E7096" w:rsidP="00DC370E">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jc w:val="right"/>
              <w:rPr>
                <w:rFonts w:ascii="Times New Roman" w:hAnsi="Times New Roman"/>
                <w:b/>
                <w:sz w:val="22"/>
                <w:szCs w:val="22"/>
              </w:rPr>
            </w:pPr>
            <w:r>
              <w:rPr>
                <w:rFonts w:ascii="Times New Roman" w:hAnsi="Times New Roman"/>
                <w:b/>
                <w:sz w:val="22"/>
                <w:szCs w:val="22"/>
              </w:rPr>
              <w:t xml:space="preserve">Estimated </w:t>
            </w:r>
            <w:r w:rsidR="00DC370E">
              <w:rPr>
                <w:rFonts w:ascii="Times New Roman" w:hAnsi="Times New Roman"/>
                <w:b/>
                <w:sz w:val="22"/>
                <w:szCs w:val="22"/>
              </w:rPr>
              <w:t>Total of Owner’s Work:</w:t>
            </w:r>
          </w:p>
        </w:tc>
        <w:tc>
          <w:tcPr>
            <w:tcW w:w="1584" w:type="dxa"/>
            <w:tcBorders>
              <w:top w:val="single" w:sz="12" w:space="0" w:color="000000"/>
              <w:left w:val="single" w:sz="12" w:space="0" w:color="000000"/>
              <w:bottom w:val="single" w:sz="12" w:space="0" w:color="000000"/>
              <w:right w:val="single" w:sz="12" w:space="0" w:color="000000"/>
            </w:tcBorders>
          </w:tcPr>
          <w:p w14:paraId="65288CE4" w14:textId="77777777" w:rsidR="00DC370E" w:rsidRPr="001E0320" w:rsidRDefault="00DC370E" w:rsidP="00862A3F">
            <w:pPr>
              <w:tabs>
                <w:tab w:val="left" w:pos="-1080"/>
                <w:tab w:val="left" w:pos="-720"/>
                <w:tab w:val="left" w:pos="0"/>
                <w:tab w:val="left" w:pos="720"/>
                <w:tab w:val="left" w:pos="1440"/>
                <w:tab w:val="left" w:pos="2160"/>
                <w:tab w:val="left" w:pos="2880"/>
                <w:tab w:val="left" w:pos="3600"/>
                <w:tab w:val="left" w:pos="4320"/>
                <w:tab w:val="left" w:pos="5040"/>
                <w:tab w:val="left" w:pos="6120"/>
                <w:tab w:val="left" w:pos="7920"/>
              </w:tabs>
              <w:spacing w:after="58"/>
              <w:rPr>
                <w:rFonts w:ascii="Times New Roman" w:hAnsi="Times New Roman"/>
                <w:sz w:val="22"/>
                <w:szCs w:val="22"/>
              </w:rPr>
            </w:pPr>
          </w:p>
        </w:tc>
      </w:tr>
    </w:tbl>
    <w:p w14:paraId="4A8E1D8C" w14:textId="77777777" w:rsidR="005C31F4" w:rsidRPr="001E0320" w:rsidRDefault="005C31F4" w:rsidP="00B73F33">
      <w:pPr>
        <w:tabs>
          <w:tab w:val="left" w:pos="-720"/>
          <w:tab w:val="left" w:pos="0"/>
          <w:tab w:val="left" w:pos="378"/>
        </w:tabs>
        <w:rPr>
          <w:rFonts w:ascii="Times New Roman" w:hAnsi="Times New Roman"/>
          <w:sz w:val="20"/>
          <w:szCs w:val="20"/>
        </w:rPr>
      </w:pPr>
    </w:p>
    <w:sectPr w:rsidR="005C31F4" w:rsidRPr="001E0320" w:rsidSect="00D9065D">
      <w:pgSz w:w="15840" w:h="12240" w:orient="landscape" w:code="1"/>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AB40" w14:textId="77777777" w:rsidR="00426C01" w:rsidRDefault="00426C01">
      <w:r>
        <w:separator/>
      </w:r>
    </w:p>
  </w:endnote>
  <w:endnote w:type="continuationSeparator" w:id="0">
    <w:p w14:paraId="4F2BE2C5" w14:textId="77777777" w:rsidR="00426C01" w:rsidRDefault="0042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16"/>
        <w:szCs w:val="16"/>
      </w:rPr>
      <w:id w:val="-241872578"/>
      <w:docPartObj>
        <w:docPartGallery w:val="Page Numbers (Bottom of Page)"/>
        <w:docPartUnique/>
      </w:docPartObj>
    </w:sdtPr>
    <w:sdtEndPr/>
    <w:sdtContent>
      <w:p w14:paraId="03204BEA" w14:textId="77777777" w:rsidR="009F7055" w:rsidRPr="00FA514C" w:rsidRDefault="009F7055">
        <w:pPr>
          <w:pStyle w:val="Footer"/>
          <w:jc w:val="center"/>
          <w:rPr>
            <w:rFonts w:ascii="Times New Roman" w:hAnsi="Times New Roman"/>
            <w:sz w:val="16"/>
            <w:szCs w:val="16"/>
          </w:rPr>
        </w:pPr>
      </w:p>
      <w:p w14:paraId="090D12B3" w14:textId="77777777" w:rsidR="009F7055" w:rsidRDefault="00426C01" w:rsidP="009D4F87">
        <w:pPr>
          <w:pStyle w:val="Footer"/>
          <w:jc w:val="center"/>
          <w:rPr>
            <w:rFonts w:ascii="Times New Roman" w:hAnsi="Times New Roman"/>
            <w:sz w:val="16"/>
            <w:szCs w:val="16"/>
          </w:rPr>
        </w:pPr>
        <w:sdt>
          <w:sdtPr>
            <w:rPr>
              <w:rFonts w:ascii="Times New Roman" w:hAnsi="Times New Roman"/>
              <w:sz w:val="16"/>
              <w:szCs w:val="16"/>
            </w:rPr>
            <w:id w:val="480518151"/>
            <w:docPartObj>
              <w:docPartGallery w:val="Page Numbers (Top of Page)"/>
              <w:docPartUnique/>
            </w:docPartObj>
          </w:sdtPr>
          <w:sdtEndPr/>
          <w:sdtContent>
            <w:r w:rsidR="009F7055" w:rsidRPr="009D4F87">
              <w:rPr>
                <w:rFonts w:ascii="Times New Roman" w:hAnsi="Times New Roman"/>
                <w:sz w:val="20"/>
                <w:szCs w:val="20"/>
              </w:rPr>
              <w:t xml:space="preserve">Page </w:t>
            </w:r>
            <w:r w:rsidR="009F7055" w:rsidRPr="009D4F87">
              <w:rPr>
                <w:rFonts w:ascii="Times New Roman" w:hAnsi="Times New Roman"/>
                <w:sz w:val="20"/>
                <w:szCs w:val="20"/>
              </w:rPr>
              <w:fldChar w:fldCharType="begin"/>
            </w:r>
            <w:r w:rsidR="009F7055" w:rsidRPr="009D4F87">
              <w:rPr>
                <w:rFonts w:ascii="Times New Roman" w:hAnsi="Times New Roman"/>
                <w:sz w:val="20"/>
                <w:szCs w:val="20"/>
              </w:rPr>
              <w:instrText xml:space="preserve"> PAGE </w:instrText>
            </w:r>
            <w:r w:rsidR="009F7055" w:rsidRPr="009D4F87">
              <w:rPr>
                <w:rFonts w:ascii="Times New Roman" w:hAnsi="Times New Roman"/>
                <w:sz w:val="20"/>
                <w:szCs w:val="20"/>
              </w:rPr>
              <w:fldChar w:fldCharType="separate"/>
            </w:r>
            <w:r w:rsidR="0042161A">
              <w:rPr>
                <w:rFonts w:ascii="Times New Roman" w:hAnsi="Times New Roman"/>
                <w:noProof/>
                <w:sz w:val="20"/>
                <w:szCs w:val="20"/>
              </w:rPr>
              <w:t>1</w:t>
            </w:r>
            <w:r w:rsidR="009F7055" w:rsidRPr="009D4F87">
              <w:rPr>
                <w:rFonts w:ascii="Times New Roman" w:hAnsi="Times New Roman"/>
                <w:sz w:val="20"/>
                <w:szCs w:val="20"/>
              </w:rPr>
              <w:fldChar w:fldCharType="end"/>
            </w:r>
            <w:r w:rsidR="009F7055" w:rsidRPr="009D4F87">
              <w:rPr>
                <w:rFonts w:ascii="Times New Roman" w:hAnsi="Times New Roman"/>
                <w:sz w:val="20"/>
                <w:szCs w:val="20"/>
              </w:rPr>
              <w:t xml:space="preserve"> of </w:t>
            </w:r>
            <w:r w:rsidR="009F7055" w:rsidRPr="009D4F87">
              <w:rPr>
                <w:rFonts w:ascii="Times New Roman" w:hAnsi="Times New Roman"/>
                <w:sz w:val="20"/>
                <w:szCs w:val="20"/>
              </w:rPr>
              <w:fldChar w:fldCharType="begin"/>
            </w:r>
            <w:r w:rsidR="009F7055" w:rsidRPr="009D4F87">
              <w:rPr>
                <w:rFonts w:ascii="Times New Roman" w:hAnsi="Times New Roman"/>
                <w:sz w:val="20"/>
                <w:szCs w:val="20"/>
              </w:rPr>
              <w:instrText xml:space="preserve"> NUMPAGES  </w:instrText>
            </w:r>
            <w:r w:rsidR="009F7055" w:rsidRPr="009D4F87">
              <w:rPr>
                <w:rFonts w:ascii="Times New Roman" w:hAnsi="Times New Roman"/>
                <w:sz w:val="20"/>
                <w:szCs w:val="20"/>
              </w:rPr>
              <w:fldChar w:fldCharType="separate"/>
            </w:r>
            <w:r w:rsidR="0042161A">
              <w:rPr>
                <w:rFonts w:ascii="Times New Roman" w:hAnsi="Times New Roman"/>
                <w:noProof/>
                <w:sz w:val="20"/>
                <w:szCs w:val="20"/>
              </w:rPr>
              <w:t>10</w:t>
            </w:r>
            <w:r w:rsidR="009F7055" w:rsidRPr="009D4F87">
              <w:rPr>
                <w:rFonts w:ascii="Times New Roman" w:hAnsi="Times New Roman"/>
                <w:sz w:val="20"/>
                <w:szCs w:val="20"/>
              </w:rPr>
              <w:fldChar w:fldCharType="end"/>
            </w:r>
          </w:sdtContent>
        </w:sdt>
      </w:p>
    </w:sdtContent>
  </w:sdt>
  <w:p w14:paraId="55930378" w14:textId="523B138A" w:rsidR="009F7055" w:rsidRPr="009D4F87" w:rsidRDefault="009F7055" w:rsidP="00DC370E">
    <w:pPr>
      <w:pStyle w:val="Footer"/>
      <w:jc w:val="right"/>
      <w:rPr>
        <w:rFonts w:ascii="Times New Roman" w:hAnsi="Times New Roman"/>
        <w:sz w:val="18"/>
        <w:szCs w:val="18"/>
      </w:rPr>
    </w:pPr>
    <w:r w:rsidRPr="00FA514C">
      <w:rPr>
        <w:rFonts w:ascii="Times New Roman" w:hAnsi="Times New Roman"/>
        <w:sz w:val="16"/>
        <w:szCs w:val="16"/>
      </w:rPr>
      <w:tab/>
    </w:r>
    <w:r w:rsidRPr="00FA514C">
      <w:rPr>
        <w:rFonts w:ascii="Times New Roman" w:hAnsi="Times New Roman"/>
        <w:sz w:val="16"/>
        <w:szCs w:val="16"/>
      </w:rPr>
      <w:tab/>
    </w:r>
    <w:r w:rsidR="00D9065D">
      <w:rPr>
        <w:rFonts w:ascii="Times New Roman" w:hAnsi="Times New Roman"/>
        <w:sz w:val="16"/>
        <w:szCs w:val="16"/>
      </w:rPr>
      <w:t xml:space="preserve"> </w:t>
    </w:r>
    <w:r w:rsidR="008F6F47">
      <w:rPr>
        <w:rFonts w:ascii="Times New Roman" w:hAnsi="Times New Roman"/>
        <w:sz w:val="16"/>
        <w:szCs w:val="16"/>
      </w:rPr>
      <w:t>F</w:t>
    </w:r>
    <w:r w:rsidR="00CB6F4D">
      <w:rPr>
        <w:rFonts w:ascii="Times New Roman" w:hAnsi="Times New Roman"/>
        <w:sz w:val="16"/>
        <w:szCs w:val="16"/>
      </w:rPr>
      <w:t xml:space="preserve">ebruary </w:t>
    </w:r>
    <w:r w:rsidR="00804A52">
      <w:rPr>
        <w:rFonts w:ascii="Times New Roman" w:hAnsi="Times New Roman"/>
        <w:sz w:val="16"/>
        <w:szCs w:val="16"/>
      </w:rPr>
      <w:t xml:space="preserve">2022 </w:t>
    </w:r>
    <w:r w:rsidR="00CB6F4D">
      <w:rPr>
        <w:rFonts w:ascii="Times New Roman" w:hAnsi="Times New Roman"/>
        <w:sz w:val="16"/>
        <w:szCs w:val="16"/>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A49BF" w14:textId="77777777" w:rsidR="00426C01" w:rsidRDefault="00426C01">
      <w:r>
        <w:separator/>
      </w:r>
    </w:p>
  </w:footnote>
  <w:footnote w:type="continuationSeparator" w:id="0">
    <w:p w14:paraId="406D8350" w14:textId="77777777" w:rsidR="00426C01" w:rsidRDefault="0042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446731E"/>
    <w:name w:val="AutoList19"/>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7"/>
    <w:multiLevelType w:val="multilevel"/>
    <w:tmpl w:val="00000000"/>
    <w:name w:val="AutoList20"/>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2" w15:restartNumberingAfterBreak="0">
    <w:nsid w:val="0000000D"/>
    <w:multiLevelType w:val="multilevel"/>
    <w:tmpl w:val="00000000"/>
    <w:name w:val="AutoList2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E"/>
    <w:multiLevelType w:val="multilevel"/>
    <w:tmpl w:val="2248AA4E"/>
    <w:name w:val="AutoList2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4" w15:restartNumberingAfterBreak="0">
    <w:nsid w:val="0000000F"/>
    <w:multiLevelType w:val="multilevel"/>
    <w:tmpl w:val="00000000"/>
    <w:name w:val="AutoList6"/>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5" w15:restartNumberingAfterBreak="0">
    <w:nsid w:val="00000010"/>
    <w:multiLevelType w:val="multilevel"/>
    <w:tmpl w:val="00000000"/>
    <w:name w:val="AutoList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6" w15:restartNumberingAfterBreak="0">
    <w:nsid w:val="00000011"/>
    <w:multiLevelType w:val="multilevel"/>
    <w:tmpl w:val="00000000"/>
    <w:name w:val="AutoList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12"/>
    <w:multiLevelType w:val="multilevel"/>
    <w:tmpl w:val="00000000"/>
    <w:name w:val="AutoList3"/>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8" w15:restartNumberingAfterBreak="0">
    <w:nsid w:val="0C2D4069"/>
    <w:multiLevelType w:val="multilevel"/>
    <w:tmpl w:val="9B1E32AE"/>
    <w:name w:val="AutoList20222"/>
    <w:lvl w:ilvl="0">
      <w:start w:val="6"/>
      <w:numFmt w:val="upperRoman"/>
      <w:lvlText w:val="%1."/>
      <w:lvlJc w:val="left"/>
      <w:pPr>
        <w:ind w:left="360" w:hanging="360"/>
      </w:pPr>
      <w:rPr>
        <w:rFonts w:hint="default"/>
      </w:rPr>
    </w:lvl>
    <w:lvl w:ilvl="1">
      <w:start w:val="1"/>
      <w:numFmt w:val="upperRoman"/>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upperLetter"/>
      <w:lvlText w:val="%4."/>
      <w:lvlJc w:val="left"/>
      <w:pPr>
        <w:ind w:left="0" w:firstLine="0"/>
      </w:pPr>
      <w:rPr>
        <w:rFonts w:hint="default"/>
      </w:rPr>
    </w:lvl>
    <w:lvl w:ilvl="4">
      <w:start w:val="1"/>
      <w:numFmt w:val="upperRoman"/>
      <w:lvlText w:val="%5."/>
      <w:lvlJc w:val="left"/>
      <w:pPr>
        <w:ind w:left="0" w:firstLine="0"/>
      </w:pPr>
      <w:rPr>
        <w:rFonts w:hint="default"/>
      </w:rPr>
    </w:lvl>
    <w:lvl w:ilvl="5">
      <w:start w:val="1"/>
      <w:numFmt w:val="upperRoman"/>
      <w:lvlText w:val="%6."/>
      <w:lvlJc w:val="left"/>
      <w:pPr>
        <w:ind w:left="0" w:firstLine="0"/>
      </w:pPr>
      <w:rPr>
        <w:rFonts w:hint="default"/>
      </w:rPr>
    </w:lvl>
    <w:lvl w:ilvl="6">
      <w:start w:val="1"/>
      <w:numFmt w:val="upperRoman"/>
      <w:lvlText w:val="%7."/>
      <w:lvlJc w:val="left"/>
      <w:pPr>
        <w:ind w:left="0" w:firstLine="0"/>
      </w:pPr>
      <w:rPr>
        <w:rFonts w:hint="default"/>
      </w:rPr>
    </w:lvl>
    <w:lvl w:ilvl="7">
      <w:start w:val="1"/>
      <w:numFmt w:val="upperRoman"/>
      <w:lvlText w:val="%8."/>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2410E78"/>
    <w:multiLevelType w:val="multilevel"/>
    <w:tmpl w:val="E826BA58"/>
    <w:lvl w:ilvl="0">
      <w:start w:val="2"/>
      <w:numFmt w:val="upperRoman"/>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2EF160D"/>
    <w:multiLevelType w:val="multilevel"/>
    <w:tmpl w:val="D610E544"/>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D61111"/>
    <w:multiLevelType w:val="multilevel"/>
    <w:tmpl w:val="BFDAB36C"/>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0AD38F7"/>
    <w:multiLevelType w:val="multilevel"/>
    <w:tmpl w:val="FD7E5208"/>
    <w:lvl w:ilvl="0">
      <w:start w:val="1"/>
      <w:numFmt w:val="decimal"/>
      <w:lvlText w:val="%1."/>
      <w:lvlJc w:val="left"/>
      <w:pPr>
        <w:ind w:left="72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7539E2"/>
    <w:multiLevelType w:val="multilevel"/>
    <w:tmpl w:val="02E69A62"/>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041A1E"/>
    <w:multiLevelType w:val="hybridMultilevel"/>
    <w:tmpl w:val="969E9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4949EB"/>
    <w:multiLevelType w:val="multilevel"/>
    <w:tmpl w:val="B0C278F8"/>
    <w:lvl w:ilvl="0">
      <w:start w:val="10"/>
      <w:numFmt w:val="upperRoman"/>
      <w:lvlText w:val="%1."/>
      <w:lvlJc w:val="left"/>
      <w:pPr>
        <w:ind w:left="360" w:hanging="360"/>
      </w:pPr>
      <w:rPr>
        <w:rFonts w:hint="default"/>
      </w:rPr>
    </w:lvl>
    <w:lvl w:ilvl="1">
      <w:start w:val="1"/>
      <w:numFmt w:val="upperRoman"/>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upperLetter"/>
      <w:lvlText w:val="%4."/>
      <w:lvlJc w:val="left"/>
      <w:pPr>
        <w:ind w:left="0" w:firstLine="0"/>
      </w:pPr>
      <w:rPr>
        <w:rFonts w:hint="default"/>
      </w:rPr>
    </w:lvl>
    <w:lvl w:ilvl="4">
      <w:start w:val="1"/>
      <w:numFmt w:val="upperRoman"/>
      <w:lvlText w:val="%5."/>
      <w:lvlJc w:val="left"/>
      <w:pPr>
        <w:ind w:left="0" w:firstLine="0"/>
      </w:pPr>
      <w:rPr>
        <w:rFonts w:hint="default"/>
      </w:rPr>
    </w:lvl>
    <w:lvl w:ilvl="5">
      <w:start w:val="1"/>
      <w:numFmt w:val="upperRoman"/>
      <w:lvlText w:val="%6."/>
      <w:lvlJc w:val="left"/>
      <w:pPr>
        <w:ind w:left="0" w:firstLine="0"/>
      </w:pPr>
      <w:rPr>
        <w:rFonts w:hint="default"/>
      </w:rPr>
    </w:lvl>
    <w:lvl w:ilvl="6">
      <w:start w:val="1"/>
      <w:numFmt w:val="upperRoman"/>
      <w:lvlText w:val="%7."/>
      <w:lvlJc w:val="left"/>
      <w:pPr>
        <w:ind w:left="0" w:firstLine="0"/>
      </w:pPr>
      <w:rPr>
        <w:rFonts w:hint="default"/>
      </w:rPr>
    </w:lvl>
    <w:lvl w:ilvl="7">
      <w:start w:val="1"/>
      <w:numFmt w:val="upperRoman"/>
      <w:lvlText w:val="%8."/>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33724DE2"/>
    <w:multiLevelType w:val="multilevel"/>
    <w:tmpl w:val="145692AC"/>
    <w:lvl w:ilvl="0">
      <w:start w:val="11"/>
      <w:numFmt w:val="upperRoman"/>
      <w:lvlText w:val="%1."/>
      <w:lvlJc w:val="right"/>
      <w:pPr>
        <w:ind w:left="360" w:hanging="72"/>
      </w:pPr>
      <w:rPr>
        <w:rFonts w:hint="default"/>
        <w:sz w:val="22"/>
      </w:rPr>
    </w:lvl>
    <w:lvl w:ilvl="1">
      <w:start w:val="1"/>
      <w:numFmt w:val="upperRoman"/>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upperLetter"/>
      <w:lvlText w:val="%4."/>
      <w:lvlJc w:val="left"/>
      <w:pPr>
        <w:ind w:left="0" w:firstLine="0"/>
      </w:pPr>
      <w:rPr>
        <w:rFonts w:hint="default"/>
      </w:rPr>
    </w:lvl>
    <w:lvl w:ilvl="4">
      <w:start w:val="1"/>
      <w:numFmt w:val="upperRoman"/>
      <w:lvlText w:val="%5."/>
      <w:lvlJc w:val="left"/>
      <w:pPr>
        <w:ind w:left="0" w:firstLine="0"/>
      </w:pPr>
      <w:rPr>
        <w:rFonts w:hint="default"/>
      </w:rPr>
    </w:lvl>
    <w:lvl w:ilvl="5">
      <w:start w:val="1"/>
      <w:numFmt w:val="upperRoman"/>
      <w:lvlText w:val="%6."/>
      <w:lvlJc w:val="left"/>
      <w:pPr>
        <w:ind w:left="0" w:firstLine="0"/>
      </w:pPr>
      <w:rPr>
        <w:rFonts w:hint="default"/>
      </w:rPr>
    </w:lvl>
    <w:lvl w:ilvl="6">
      <w:start w:val="1"/>
      <w:numFmt w:val="upperRoman"/>
      <w:lvlText w:val="%7."/>
      <w:lvlJc w:val="left"/>
      <w:pPr>
        <w:ind w:left="0" w:firstLine="0"/>
      </w:pPr>
      <w:rPr>
        <w:rFonts w:hint="default"/>
      </w:rPr>
    </w:lvl>
    <w:lvl w:ilvl="7">
      <w:start w:val="1"/>
      <w:numFmt w:val="upperRoman"/>
      <w:lvlText w:val="%8."/>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5924DFC"/>
    <w:multiLevelType w:val="multilevel"/>
    <w:tmpl w:val="A4BC40BE"/>
    <w:lvl w:ilvl="0">
      <w:start w:val="5"/>
      <w:numFmt w:val="upperRoman"/>
      <w:lvlText w:val="%1."/>
      <w:lvlJc w:val="left"/>
      <w:pPr>
        <w:ind w:left="360" w:hanging="360"/>
      </w:pPr>
      <w:rPr>
        <w:rFonts w:hint="default"/>
      </w:rPr>
    </w:lvl>
    <w:lvl w:ilvl="1">
      <w:start w:val="1"/>
      <w:numFmt w:val="upperRoman"/>
      <w:lvlText w:val="%2."/>
      <w:lvlJc w:val="left"/>
      <w:pPr>
        <w:ind w:left="0" w:firstLine="0"/>
      </w:pPr>
      <w:rPr>
        <w:rFonts w:hint="default"/>
      </w:rPr>
    </w:lvl>
    <w:lvl w:ilvl="2">
      <w:start w:val="1"/>
      <w:numFmt w:val="upperRoman"/>
      <w:lvlText w:val="%3."/>
      <w:lvlJc w:val="left"/>
      <w:pPr>
        <w:ind w:left="0" w:firstLine="0"/>
      </w:pPr>
      <w:rPr>
        <w:rFonts w:hint="default"/>
      </w:rPr>
    </w:lvl>
    <w:lvl w:ilvl="3">
      <w:start w:val="1"/>
      <w:numFmt w:val="upperLetter"/>
      <w:lvlText w:val="%4."/>
      <w:lvlJc w:val="left"/>
      <w:pPr>
        <w:ind w:left="0" w:firstLine="0"/>
      </w:pPr>
      <w:rPr>
        <w:rFonts w:hint="default"/>
      </w:rPr>
    </w:lvl>
    <w:lvl w:ilvl="4">
      <w:start w:val="1"/>
      <w:numFmt w:val="upperRoman"/>
      <w:lvlText w:val="%5."/>
      <w:lvlJc w:val="left"/>
      <w:pPr>
        <w:ind w:left="0" w:firstLine="0"/>
      </w:pPr>
      <w:rPr>
        <w:rFonts w:hint="default"/>
      </w:rPr>
    </w:lvl>
    <w:lvl w:ilvl="5">
      <w:start w:val="1"/>
      <w:numFmt w:val="upperRoman"/>
      <w:lvlText w:val="%6."/>
      <w:lvlJc w:val="left"/>
      <w:pPr>
        <w:ind w:left="0" w:firstLine="0"/>
      </w:pPr>
      <w:rPr>
        <w:rFonts w:hint="default"/>
      </w:rPr>
    </w:lvl>
    <w:lvl w:ilvl="6">
      <w:start w:val="1"/>
      <w:numFmt w:val="upperRoman"/>
      <w:lvlText w:val="%7."/>
      <w:lvlJc w:val="left"/>
      <w:pPr>
        <w:ind w:left="0" w:firstLine="0"/>
      </w:pPr>
      <w:rPr>
        <w:rFonts w:hint="default"/>
      </w:rPr>
    </w:lvl>
    <w:lvl w:ilvl="7">
      <w:start w:val="1"/>
      <w:numFmt w:val="upperRoman"/>
      <w:lvlText w:val="%8."/>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DFF1999"/>
    <w:multiLevelType w:val="multilevel"/>
    <w:tmpl w:val="B13E1694"/>
    <w:lvl w:ilvl="0">
      <w:start w:val="1"/>
      <w:numFmt w:val="upperLetter"/>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F1728B7"/>
    <w:multiLevelType w:val="multilevel"/>
    <w:tmpl w:val="2EAAA672"/>
    <w:lvl w:ilvl="0">
      <w:start w:val="1"/>
      <w:numFmt w:val="upperRoman"/>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FD1078"/>
    <w:multiLevelType w:val="multilevel"/>
    <w:tmpl w:val="E834CB22"/>
    <w:lvl w:ilvl="0">
      <w:start w:val="1"/>
      <w:numFmt w:val="upperLetter"/>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45F45A3"/>
    <w:multiLevelType w:val="multilevel"/>
    <w:tmpl w:val="C994AA4A"/>
    <w:lvl w:ilvl="0">
      <w:start w:val="2"/>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9D234B"/>
    <w:multiLevelType w:val="multilevel"/>
    <w:tmpl w:val="6F823528"/>
    <w:lvl w:ilvl="0">
      <w:start w:val="8"/>
      <w:numFmt w:val="upperRoman"/>
      <w:lvlText w:val="%1."/>
      <w:lvlJc w:val="right"/>
      <w:pPr>
        <w:ind w:left="360" w:hanging="7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3885B7B"/>
    <w:multiLevelType w:val="multilevel"/>
    <w:tmpl w:val="7144AD4C"/>
    <w:lvl w:ilvl="0">
      <w:start w:val="3"/>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59C0F74"/>
    <w:multiLevelType w:val="hybridMultilevel"/>
    <w:tmpl w:val="0E146E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1E3AD1"/>
    <w:multiLevelType w:val="multilevel"/>
    <w:tmpl w:val="EB222BC6"/>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6F0D6A"/>
    <w:multiLevelType w:val="multilevel"/>
    <w:tmpl w:val="5C827742"/>
    <w:lvl w:ilvl="0">
      <w:start w:val="1"/>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EBF5E6B"/>
    <w:multiLevelType w:val="multilevel"/>
    <w:tmpl w:val="488809CC"/>
    <w:lvl w:ilvl="0">
      <w:start w:val="2"/>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06C2CD6"/>
    <w:multiLevelType w:val="multilevel"/>
    <w:tmpl w:val="4D62F816"/>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85700BC"/>
    <w:multiLevelType w:val="multilevel"/>
    <w:tmpl w:val="9662A00A"/>
    <w:lvl w:ilvl="0">
      <w:start w:val="1"/>
      <w:numFmt w:val="upperLetter"/>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868075B"/>
    <w:multiLevelType w:val="multilevel"/>
    <w:tmpl w:val="264EF606"/>
    <w:lvl w:ilvl="0">
      <w:start w:val="4"/>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9521E5"/>
    <w:multiLevelType w:val="multilevel"/>
    <w:tmpl w:val="4D181A36"/>
    <w:lvl w:ilvl="0">
      <w:start w:val="2"/>
      <w:numFmt w:val="upperLetter"/>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BA25EA"/>
    <w:multiLevelType w:val="multilevel"/>
    <w:tmpl w:val="411C4740"/>
    <w:lvl w:ilvl="0">
      <w:start w:val="9"/>
      <w:numFmt w:val="upperRoman"/>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28"/>
  </w:num>
  <w:num w:numId="3">
    <w:abstractNumId w:val="24"/>
  </w:num>
  <w:num w:numId="4">
    <w:abstractNumId w:val="17"/>
  </w:num>
  <w:num w:numId="5">
    <w:abstractNumId w:val="21"/>
  </w:num>
  <w:num w:numId="6">
    <w:abstractNumId w:val="30"/>
  </w:num>
  <w:num w:numId="7">
    <w:abstractNumId w:val="26"/>
  </w:num>
  <w:num w:numId="8">
    <w:abstractNumId w:val="10"/>
  </w:num>
  <w:num w:numId="9">
    <w:abstractNumId w:val="25"/>
  </w:num>
  <w:num w:numId="10">
    <w:abstractNumId w:val="8"/>
  </w:num>
  <w:num w:numId="11">
    <w:abstractNumId w:val="20"/>
  </w:num>
  <w:num w:numId="12">
    <w:abstractNumId w:val="22"/>
  </w:num>
  <w:num w:numId="13">
    <w:abstractNumId w:val="18"/>
  </w:num>
  <w:num w:numId="14">
    <w:abstractNumId w:val="32"/>
  </w:num>
  <w:num w:numId="15">
    <w:abstractNumId w:val="13"/>
  </w:num>
  <w:num w:numId="16">
    <w:abstractNumId w:val="31"/>
  </w:num>
  <w:num w:numId="17">
    <w:abstractNumId w:val="15"/>
  </w:num>
  <w:num w:numId="18">
    <w:abstractNumId w:val="16"/>
  </w:num>
  <w:num w:numId="19">
    <w:abstractNumId w:val="12"/>
  </w:num>
  <w:num w:numId="20">
    <w:abstractNumId w:val="23"/>
  </w:num>
  <w:num w:numId="21">
    <w:abstractNumId w:val="9"/>
  </w:num>
  <w:num w:numId="22">
    <w:abstractNumId w:val="19"/>
  </w:num>
  <w:num w:numId="23">
    <w:abstractNumId w:val="14"/>
  </w:num>
  <w:num w:numId="24">
    <w:abstractNumId w:val="29"/>
  </w:num>
  <w:num w:numId="25">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2AE"/>
    <w:rsid w:val="00004057"/>
    <w:rsid w:val="00004209"/>
    <w:rsid w:val="0001089B"/>
    <w:rsid w:val="00015892"/>
    <w:rsid w:val="00027F6F"/>
    <w:rsid w:val="00046915"/>
    <w:rsid w:val="0004722C"/>
    <w:rsid w:val="00047FC3"/>
    <w:rsid w:val="00054325"/>
    <w:rsid w:val="00056EFC"/>
    <w:rsid w:val="00062F40"/>
    <w:rsid w:val="000652AF"/>
    <w:rsid w:val="000677D3"/>
    <w:rsid w:val="0007417A"/>
    <w:rsid w:val="000829DF"/>
    <w:rsid w:val="00084341"/>
    <w:rsid w:val="000855C1"/>
    <w:rsid w:val="000A4D68"/>
    <w:rsid w:val="000D026A"/>
    <w:rsid w:val="000D3327"/>
    <w:rsid w:val="000E3CD6"/>
    <w:rsid w:val="001024D9"/>
    <w:rsid w:val="0011155C"/>
    <w:rsid w:val="0012004A"/>
    <w:rsid w:val="001341C3"/>
    <w:rsid w:val="00143B7C"/>
    <w:rsid w:val="001504E7"/>
    <w:rsid w:val="00151313"/>
    <w:rsid w:val="00151E90"/>
    <w:rsid w:val="001563C9"/>
    <w:rsid w:val="0015693B"/>
    <w:rsid w:val="00157045"/>
    <w:rsid w:val="001651AF"/>
    <w:rsid w:val="0016748C"/>
    <w:rsid w:val="001817AB"/>
    <w:rsid w:val="001821BD"/>
    <w:rsid w:val="00183480"/>
    <w:rsid w:val="00187DFB"/>
    <w:rsid w:val="00194A16"/>
    <w:rsid w:val="00197693"/>
    <w:rsid w:val="001A127B"/>
    <w:rsid w:val="001B3F19"/>
    <w:rsid w:val="001B534D"/>
    <w:rsid w:val="001C092C"/>
    <w:rsid w:val="001D0C05"/>
    <w:rsid w:val="001D22A0"/>
    <w:rsid w:val="001E0320"/>
    <w:rsid w:val="001E07AD"/>
    <w:rsid w:val="001E160D"/>
    <w:rsid w:val="001E2660"/>
    <w:rsid w:val="001F6547"/>
    <w:rsid w:val="00200968"/>
    <w:rsid w:val="0020259C"/>
    <w:rsid w:val="00205316"/>
    <w:rsid w:val="00212F72"/>
    <w:rsid w:val="00216176"/>
    <w:rsid w:val="0021780A"/>
    <w:rsid w:val="00220C9B"/>
    <w:rsid w:val="00230A2D"/>
    <w:rsid w:val="0023119A"/>
    <w:rsid w:val="0023617D"/>
    <w:rsid w:val="00243E76"/>
    <w:rsid w:val="002471FB"/>
    <w:rsid w:val="00256309"/>
    <w:rsid w:val="002665B3"/>
    <w:rsid w:val="00267FEB"/>
    <w:rsid w:val="00274B86"/>
    <w:rsid w:val="00284870"/>
    <w:rsid w:val="00291CE4"/>
    <w:rsid w:val="00295DD9"/>
    <w:rsid w:val="002A0607"/>
    <w:rsid w:val="002A0C4E"/>
    <w:rsid w:val="002B0849"/>
    <w:rsid w:val="002B1D71"/>
    <w:rsid w:val="002B233E"/>
    <w:rsid w:val="002B779D"/>
    <w:rsid w:val="002C4DA6"/>
    <w:rsid w:val="002C655D"/>
    <w:rsid w:val="002D6C1F"/>
    <w:rsid w:val="002E58E7"/>
    <w:rsid w:val="002F37D8"/>
    <w:rsid w:val="002F4DD6"/>
    <w:rsid w:val="002F5F95"/>
    <w:rsid w:val="0031396A"/>
    <w:rsid w:val="00317AE1"/>
    <w:rsid w:val="00322E60"/>
    <w:rsid w:val="003250A4"/>
    <w:rsid w:val="0033701F"/>
    <w:rsid w:val="00345146"/>
    <w:rsid w:val="003476F1"/>
    <w:rsid w:val="00351DFC"/>
    <w:rsid w:val="0035226D"/>
    <w:rsid w:val="00383411"/>
    <w:rsid w:val="003906D5"/>
    <w:rsid w:val="0039126F"/>
    <w:rsid w:val="0039226D"/>
    <w:rsid w:val="0039425F"/>
    <w:rsid w:val="003951BB"/>
    <w:rsid w:val="003B5CCE"/>
    <w:rsid w:val="003C1A6F"/>
    <w:rsid w:val="003C51C8"/>
    <w:rsid w:val="003C6EBA"/>
    <w:rsid w:val="003D07E0"/>
    <w:rsid w:val="003D0DE0"/>
    <w:rsid w:val="003D3D10"/>
    <w:rsid w:val="003E23F6"/>
    <w:rsid w:val="003F4862"/>
    <w:rsid w:val="003F64EF"/>
    <w:rsid w:val="004048B0"/>
    <w:rsid w:val="00407C90"/>
    <w:rsid w:val="0042161A"/>
    <w:rsid w:val="00422D35"/>
    <w:rsid w:val="0042362A"/>
    <w:rsid w:val="00425C03"/>
    <w:rsid w:val="00426C01"/>
    <w:rsid w:val="00427D32"/>
    <w:rsid w:val="004401B2"/>
    <w:rsid w:val="00441FB9"/>
    <w:rsid w:val="004425CA"/>
    <w:rsid w:val="004503DF"/>
    <w:rsid w:val="00451296"/>
    <w:rsid w:val="00454D7E"/>
    <w:rsid w:val="00463993"/>
    <w:rsid w:val="0046510B"/>
    <w:rsid w:val="00471D5A"/>
    <w:rsid w:val="00472785"/>
    <w:rsid w:val="004748B7"/>
    <w:rsid w:val="004834E8"/>
    <w:rsid w:val="004916F8"/>
    <w:rsid w:val="004922AF"/>
    <w:rsid w:val="004A0F93"/>
    <w:rsid w:val="004B0789"/>
    <w:rsid w:val="004B39B7"/>
    <w:rsid w:val="004B3FDF"/>
    <w:rsid w:val="004B5C0C"/>
    <w:rsid w:val="004B7D3B"/>
    <w:rsid w:val="004C1A00"/>
    <w:rsid w:val="004D38A1"/>
    <w:rsid w:val="004E6456"/>
    <w:rsid w:val="004F612E"/>
    <w:rsid w:val="004F6641"/>
    <w:rsid w:val="004F77F0"/>
    <w:rsid w:val="004F7FD5"/>
    <w:rsid w:val="005000E2"/>
    <w:rsid w:val="005005C1"/>
    <w:rsid w:val="005020A5"/>
    <w:rsid w:val="005038B7"/>
    <w:rsid w:val="00505998"/>
    <w:rsid w:val="00517AEB"/>
    <w:rsid w:val="00535D0E"/>
    <w:rsid w:val="0053726D"/>
    <w:rsid w:val="00537830"/>
    <w:rsid w:val="00537CFB"/>
    <w:rsid w:val="00540EAE"/>
    <w:rsid w:val="00551104"/>
    <w:rsid w:val="00552121"/>
    <w:rsid w:val="00563D05"/>
    <w:rsid w:val="0058069D"/>
    <w:rsid w:val="00582C60"/>
    <w:rsid w:val="00583CE7"/>
    <w:rsid w:val="00590AD1"/>
    <w:rsid w:val="0059238F"/>
    <w:rsid w:val="005B13B6"/>
    <w:rsid w:val="005B3E1B"/>
    <w:rsid w:val="005C1A03"/>
    <w:rsid w:val="005C31F4"/>
    <w:rsid w:val="005D0D8F"/>
    <w:rsid w:val="005D1A75"/>
    <w:rsid w:val="005D1FBF"/>
    <w:rsid w:val="005D39AA"/>
    <w:rsid w:val="005D6215"/>
    <w:rsid w:val="005D6F9B"/>
    <w:rsid w:val="005E172E"/>
    <w:rsid w:val="005F6E3E"/>
    <w:rsid w:val="00601525"/>
    <w:rsid w:val="00605891"/>
    <w:rsid w:val="00610333"/>
    <w:rsid w:val="00615627"/>
    <w:rsid w:val="0061798D"/>
    <w:rsid w:val="00627772"/>
    <w:rsid w:val="00630D7C"/>
    <w:rsid w:val="006447F6"/>
    <w:rsid w:val="006453E0"/>
    <w:rsid w:val="00650056"/>
    <w:rsid w:val="006501FD"/>
    <w:rsid w:val="00650A3C"/>
    <w:rsid w:val="006556E2"/>
    <w:rsid w:val="00656F65"/>
    <w:rsid w:val="0066143E"/>
    <w:rsid w:val="006656AF"/>
    <w:rsid w:val="0067107A"/>
    <w:rsid w:val="006B504F"/>
    <w:rsid w:val="006B52D6"/>
    <w:rsid w:val="006C2C69"/>
    <w:rsid w:val="006D584B"/>
    <w:rsid w:val="006E6771"/>
    <w:rsid w:val="006F3626"/>
    <w:rsid w:val="00702CC0"/>
    <w:rsid w:val="007115E8"/>
    <w:rsid w:val="0071739C"/>
    <w:rsid w:val="00727C20"/>
    <w:rsid w:val="00730C4E"/>
    <w:rsid w:val="007325EA"/>
    <w:rsid w:val="00737D4E"/>
    <w:rsid w:val="0074467D"/>
    <w:rsid w:val="0074604E"/>
    <w:rsid w:val="0074628E"/>
    <w:rsid w:val="0076482C"/>
    <w:rsid w:val="00776DD6"/>
    <w:rsid w:val="00787D1A"/>
    <w:rsid w:val="00790BE7"/>
    <w:rsid w:val="0079598F"/>
    <w:rsid w:val="007B23F6"/>
    <w:rsid w:val="007B5885"/>
    <w:rsid w:val="007B7302"/>
    <w:rsid w:val="007C19FA"/>
    <w:rsid w:val="007D0F1F"/>
    <w:rsid w:val="007F0BEB"/>
    <w:rsid w:val="007F4707"/>
    <w:rsid w:val="00804A52"/>
    <w:rsid w:val="00810BF1"/>
    <w:rsid w:val="00813AF9"/>
    <w:rsid w:val="008144DC"/>
    <w:rsid w:val="00822374"/>
    <w:rsid w:val="00822F9B"/>
    <w:rsid w:val="00833648"/>
    <w:rsid w:val="00842D84"/>
    <w:rsid w:val="008470A0"/>
    <w:rsid w:val="00855F54"/>
    <w:rsid w:val="00862680"/>
    <w:rsid w:val="00862A3F"/>
    <w:rsid w:val="00864499"/>
    <w:rsid w:val="00865C88"/>
    <w:rsid w:val="00866FBE"/>
    <w:rsid w:val="008747FE"/>
    <w:rsid w:val="00874C20"/>
    <w:rsid w:val="00874E78"/>
    <w:rsid w:val="00875A3A"/>
    <w:rsid w:val="00876B4C"/>
    <w:rsid w:val="00881894"/>
    <w:rsid w:val="0089576C"/>
    <w:rsid w:val="008A1668"/>
    <w:rsid w:val="008B36A8"/>
    <w:rsid w:val="008B3E6D"/>
    <w:rsid w:val="008C118A"/>
    <w:rsid w:val="008D31C3"/>
    <w:rsid w:val="008F2249"/>
    <w:rsid w:val="008F2DB1"/>
    <w:rsid w:val="008F6F47"/>
    <w:rsid w:val="0090007A"/>
    <w:rsid w:val="0090308B"/>
    <w:rsid w:val="00903F11"/>
    <w:rsid w:val="009106A3"/>
    <w:rsid w:val="009149DA"/>
    <w:rsid w:val="0092156D"/>
    <w:rsid w:val="00924A15"/>
    <w:rsid w:val="00934CBB"/>
    <w:rsid w:val="00936E6D"/>
    <w:rsid w:val="00937532"/>
    <w:rsid w:val="00937709"/>
    <w:rsid w:val="00941378"/>
    <w:rsid w:val="00942655"/>
    <w:rsid w:val="0095668E"/>
    <w:rsid w:val="009642BD"/>
    <w:rsid w:val="00967A15"/>
    <w:rsid w:val="00970138"/>
    <w:rsid w:val="009716B3"/>
    <w:rsid w:val="0097215F"/>
    <w:rsid w:val="00973D41"/>
    <w:rsid w:val="009744BB"/>
    <w:rsid w:val="00975F5E"/>
    <w:rsid w:val="00980E86"/>
    <w:rsid w:val="009862F8"/>
    <w:rsid w:val="009965CA"/>
    <w:rsid w:val="009A3E56"/>
    <w:rsid w:val="009A403C"/>
    <w:rsid w:val="009C4743"/>
    <w:rsid w:val="009D3FB6"/>
    <w:rsid w:val="009D4F87"/>
    <w:rsid w:val="009D5C92"/>
    <w:rsid w:val="009D6F4B"/>
    <w:rsid w:val="009E30FF"/>
    <w:rsid w:val="009E4229"/>
    <w:rsid w:val="009E4E7F"/>
    <w:rsid w:val="009E7096"/>
    <w:rsid w:val="009F1DD7"/>
    <w:rsid w:val="009F7055"/>
    <w:rsid w:val="009F7D28"/>
    <w:rsid w:val="00A03FF8"/>
    <w:rsid w:val="00A10D03"/>
    <w:rsid w:val="00A1154F"/>
    <w:rsid w:val="00A17FD0"/>
    <w:rsid w:val="00A21B0A"/>
    <w:rsid w:val="00A24141"/>
    <w:rsid w:val="00A30A83"/>
    <w:rsid w:val="00A3268E"/>
    <w:rsid w:val="00A364B3"/>
    <w:rsid w:val="00A41445"/>
    <w:rsid w:val="00A43A0C"/>
    <w:rsid w:val="00A46B07"/>
    <w:rsid w:val="00A533DD"/>
    <w:rsid w:val="00A55F05"/>
    <w:rsid w:val="00A57033"/>
    <w:rsid w:val="00A579B7"/>
    <w:rsid w:val="00A60E66"/>
    <w:rsid w:val="00A73B39"/>
    <w:rsid w:val="00A74C07"/>
    <w:rsid w:val="00A77900"/>
    <w:rsid w:val="00A82468"/>
    <w:rsid w:val="00A92089"/>
    <w:rsid w:val="00AA5818"/>
    <w:rsid w:val="00AA63F3"/>
    <w:rsid w:val="00AB06A1"/>
    <w:rsid w:val="00AC0CB0"/>
    <w:rsid w:val="00AC35B3"/>
    <w:rsid w:val="00AC4413"/>
    <w:rsid w:val="00AC5169"/>
    <w:rsid w:val="00AE31E2"/>
    <w:rsid w:val="00AE40EC"/>
    <w:rsid w:val="00AF3B36"/>
    <w:rsid w:val="00AF5290"/>
    <w:rsid w:val="00B01486"/>
    <w:rsid w:val="00B12375"/>
    <w:rsid w:val="00B16AE5"/>
    <w:rsid w:val="00B35307"/>
    <w:rsid w:val="00B4141A"/>
    <w:rsid w:val="00B42507"/>
    <w:rsid w:val="00B4451C"/>
    <w:rsid w:val="00B50E17"/>
    <w:rsid w:val="00B510FE"/>
    <w:rsid w:val="00B523FE"/>
    <w:rsid w:val="00B60095"/>
    <w:rsid w:val="00B62693"/>
    <w:rsid w:val="00B64B07"/>
    <w:rsid w:val="00B71D3F"/>
    <w:rsid w:val="00B73F33"/>
    <w:rsid w:val="00B82594"/>
    <w:rsid w:val="00B95E5C"/>
    <w:rsid w:val="00BB1AE7"/>
    <w:rsid w:val="00BB3095"/>
    <w:rsid w:val="00BC0240"/>
    <w:rsid w:val="00BC0443"/>
    <w:rsid w:val="00BC2214"/>
    <w:rsid w:val="00BC5933"/>
    <w:rsid w:val="00BD5154"/>
    <w:rsid w:val="00BD6A65"/>
    <w:rsid w:val="00BF6E38"/>
    <w:rsid w:val="00C103D2"/>
    <w:rsid w:val="00C10B0C"/>
    <w:rsid w:val="00C113FB"/>
    <w:rsid w:val="00C16659"/>
    <w:rsid w:val="00C1666E"/>
    <w:rsid w:val="00C22D3C"/>
    <w:rsid w:val="00C22D78"/>
    <w:rsid w:val="00C24AD0"/>
    <w:rsid w:val="00C32EBF"/>
    <w:rsid w:val="00C3527A"/>
    <w:rsid w:val="00C4775A"/>
    <w:rsid w:val="00C523AC"/>
    <w:rsid w:val="00C63060"/>
    <w:rsid w:val="00C633B8"/>
    <w:rsid w:val="00C84B7D"/>
    <w:rsid w:val="00C925F0"/>
    <w:rsid w:val="00C94F6A"/>
    <w:rsid w:val="00CA3C4A"/>
    <w:rsid w:val="00CB3886"/>
    <w:rsid w:val="00CB6F4D"/>
    <w:rsid w:val="00CB72FF"/>
    <w:rsid w:val="00CC16E4"/>
    <w:rsid w:val="00CC28A0"/>
    <w:rsid w:val="00CD3334"/>
    <w:rsid w:val="00CD546E"/>
    <w:rsid w:val="00CD7990"/>
    <w:rsid w:val="00CE203F"/>
    <w:rsid w:val="00CE24F5"/>
    <w:rsid w:val="00CF3579"/>
    <w:rsid w:val="00CF383B"/>
    <w:rsid w:val="00D000EE"/>
    <w:rsid w:val="00D01807"/>
    <w:rsid w:val="00D06C22"/>
    <w:rsid w:val="00D0716C"/>
    <w:rsid w:val="00D07D8A"/>
    <w:rsid w:val="00D1374E"/>
    <w:rsid w:val="00D156CB"/>
    <w:rsid w:val="00D22D9B"/>
    <w:rsid w:val="00D266A5"/>
    <w:rsid w:val="00D321EC"/>
    <w:rsid w:val="00D32EB1"/>
    <w:rsid w:val="00D36A6D"/>
    <w:rsid w:val="00D40744"/>
    <w:rsid w:val="00D4093B"/>
    <w:rsid w:val="00D45A0B"/>
    <w:rsid w:val="00D45BAF"/>
    <w:rsid w:val="00D46FE3"/>
    <w:rsid w:val="00D52419"/>
    <w:rsid w:val="00D54B86"/>
    <w:rsid w:val="00D623F2"/>
    <w:rsid w:val="00D626CF"/>
    <w:rsid w:val="00D71ED0"/>
    <w:rsid w:val="00D74B73"/>
    <w:rsid w:val="00D82ECE"/>
    <w:rsid w:val="00D905AE"/>
    <w:rsid w:val="00D9065D"/>
    <w:rsid w:val="00D92E12"/>
    <w:rsid w:val="00D944F8"/>
    <w:rsid w:val="00D95623"/>
    <w:rsid w:val="00DA0B5E"/>
    <w:rsid w:val="00DA3C70"/>
    <w:rsid w:val="00DB37E7"/>
    <w:rsid w:val="00DB3BB5"/>
    <w:rsid w:val="00DB5168"/>
    <w:rsid w:val="00DB55CC"/>
    <w:rsid w:val="00DC370E"/>
    <w:rsid w:val="00DD2B11"/>
    <w:rsid w:val="00DD55F7"/>
    <w:rsid w:val="00DE458B"/>
    <w:rsid w:val="00DF2A25"/>
    <w:rsid w:val="00DF4123"/>
    <w:rsid w:val="00DF5E3F"/>
    <w:rsid w:val="00DF64DD"/>
    <w:rsid w:val="00E015C7"/>
    <w:rsid w:val="00E02EB2"/>
    <w:rsid w:val="00E05F9E"/>
    <w:rsid w:val="00E103E0"/>
    <w:rsid w:val="00E12417"/>
    <w:rsid w:val="00E173D7"/>
    <w:rsid w:val="00E335D4"/>
    <w:rsid w:val="00E33D3E"/>
    <w:rsid w:val="00E36115"/>
    <w:rsid w:val="00E37003"/>
    <w:rsid w:val="00E469B6"/>
    <w:rsid w:val="00E46AA3"/>
    <w:rsid w:val="00E51632"/>
    <w:rsid w:val="00E53500"/>
    <w:rsid w:val="00E53EA0"/>
    <w:rsid w:val="00E5474A"/>
    <w:rsid w:val="00E560BD"/>
    <w:rsid w:val="00E70C8D"/>
    <w:rsid w:val="00E80CA8"/>
    <w:rsid w:val="00E81B6A"/>
    <w:rsid w:val="00E871A3"/>
    <w:rsid w:val="00E9007B"/>
    <w:rsid w:val="00E933E2"/>
    <w:rsid w:val="00EA70F3"/>
    <w:rsid w:val="00EB4A0B"/>
    <w:rsid w:val="00EC32DA"/>
    <w:rsid w:val="00ED19D3"/>
    <w:rsid w:val="00EE30DF"/>
    <w:rsid w:val="00EE59FE"/>
    <w:rsid w:val="00EE6D9E"/>
    <w:rsid w:val="00EF2350"/>
    <w:rsid w:val="00EF4306"/>
    <w:rsid w:val="00EF63C9"/>
    <w:rsid w:val="00F02759"/>
    <w:rsid w:val="00F062AE"/>
    <w:rsid w:val="00F10268"/>
    <w:rsid w:val="00F22C8A"/>
    <w:rsid w:val="00F23AC0"/>
    <w:rsid w:val="00F27AFC"/>
    <w:rsid w:val="00F33375"/>
    <w:rsid w:val="00F41337"/>
    <w:rsid w:val="00F43AEF"/>
    <w:rsid w:val="00F45090"/>
    <w:rsid w:val="00F46BA5"/>
    <w:rsid w:val="00F543AE"/>
    <w:rsid w:val="00F5696F"/>
    <w:rsid w:val="00F6782E"/>
    <w:rsid w:val="00F72DDB"/>
    <w:rsid w:val="00F8387E"/>
    <w:rsid w:val="00F90890"/>
    <w:rsid w:val="00F92591"/>
    <w:rsid w:val="00F92D01"/>
    <w:rsid w:val="00F930C5"/>
    <w:rsid w:val="00FA06E6"/>
    <w:rsid w:val="00FA14BC"/>
    <w:rsid w:val="00FA1B50"/>
    <w:rsid w:val="00FA3766"/>
    <w:rsid w:val="00FA514C"/>
    <w:rsid w:val="00FA5CB8"/>
    <w:rsid w:val="00FB552A"/>
    <w:rsid w:val="00FC10B2"/>
    <w:rsid w:val="00FC2010"/>
    <w:rsid w:val="00FC6654"/>
    <w:rsid w:val="00FC7A25"/>
    <w:rsid w:val="00FD65D7"/>
    <w:rsid w:val="00FE1742"/>
    <w:rsid w:val="00FF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27D70"/>
  <w15:docId w15:val="{86802E7F-4770-4A34-ACA7-FB63D78F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6E6"/>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F930C5"/>
    <w:pPr>
      <w:tabs>
        <w:tab w:val="num" w:pos="720"/>
      </w:tabs>
      <w:ind w:left="360" w:hanging="360"/>
      <w:outlineLvl w:val="0"/>
    </w:pPr>
  </w:style>
  <w:style w:type="paragraph" w:customStyle="1" w:styleId="Level2">
    <w:name w:val="Level 2"/>
    <w:basedOn w:val="Normal"/>
    <w:rsid w:val="00F930C5"/>
    <w:pPr>
      <w:ind w:left="648" w:hanging="270"/>
      <w:outlineLvl w:val="1"/>
    </w:pPr>
  </w:style>
  <w:style w:type="paragraph" w:styleId="Header">
    <w:name w:val="header"/>
    <w:basedOn w:val="Normal"/>
    <w:rsid w:val="00BB3095"/>
    <w:pPr>
      <w:tabs>
        <w:tab w:val="center" w:pos="4320"/>
        <w:tab w:val="right" w:pos="8640"/>
      </w:tabs>
    </w:pPr>
  </w:style>
  <w:style w:type="paragraph" w:styleId="Footer">
    <w:name w:val="footer"/>
    <w:basedOn w:val="Normal"/>
    <w:link w:val="FooterChar"/>
    <w:uiPriority w:val="99"/>
    <w:rsid w:val="00BB3095"/>
    <w:pPr>
      <w:tabs>
        <w:tab w:val="center" w:pos="4320"/>
        <w:tab w:val="right" w:pos="8640"/>
      </w:tabs>
    </w:pPr>
  </w:style>
  <w:style w:type="table" w:styleId="TableGrid">
    <w:name w:val="Table Grid"/>
    <w:basedOn w:val="TableNormal"/>
    <w:rsid w:val="004922A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30A83"/>
    <w:rPr>
      <w:rFonts w:ascii="Arial" w:hAnsi="Arial"/>
      <w:sz w:val="24"/>
      <w:szCs w:val="24"/>
    </w:rPr>
  </w:style>
  <w:style w:type="paragraph" w:styleId="BalloonText">
    <w:name w:val="Balloon Text"/>
    <w:basedOn w:val="Normal"/>
    <w:link w:val="BalloonTextChar"/>
    <w:rsid w:val="00EA70F3"/>
    <w:rPr>
      <w:rFonts w:ascii="Tahoma" w:hAnsi="Tahoma" w:cs="Tahoma"/>
      <w:sz w:val="16"/>
      <w:szCs w:val="16"/>
    </w:rPr>
  </w:style>
  <w:style w:type="character" w:customStyle="1" w:styleId="BalloonTextChar">
    <w:name w:val="Balloon Text Char"/>
    <w:basedOn w:val="DefaultParagraphFont"/>
    <w:link w:val="BalloonText"/>
    <w:rsid w:val="00EA70F3"/>
    <w:rPr>
      <w:rFonts w:ascii="Tahoma" w:hAnsi="Tahoma" w:cs="Tahoma"/>
      <w:sz w:val="16"/>
      <w:szCs w:val="16"/>
    </w:rPr>
  </w:style>
  <w:style w:type="paragraph" w:styleId="ListParagraph">
    <w:name w:val="List Paragraph"/>
    <w:basedOn w:val="Normal"/>
    <w:uiPriority w:val="34"/>
    <w:qFormat/>
    <w:rsid w:val="004F7FD5"/>
    <w:pPr>
      <w:ind w:left="720"/>
      <w:contextualSpacing/>
    </w:pPr>
  </w:style>
  <w:style w:type="character" w:styleId="Hyperlink">
    <w:name w:val="Hyperlink"/>
    <w:basedOn w:val="DefaultParagraphFont"/>
    <w:rsid w:val="0015693B"/>
    <w:rPr>
      <w:color w:val="0000FF" w:themeColor="hyperlink"/>
      <w:u w:val="single"/>
    </w:rPr>
  </w:style>
  <w:style w:type="character" w:styleId="CommentReference">
    <w:name w:val="annotation reference"/>
    <w:basedOn w:val="DefaultParagraphFont"/>
    <w:rsid w:val="000855C1"/>
    <w:rPr>
      <w:sz w:val="16"/>
      <w:szCs w:val="16"/>
    </w:rPr>
  </w:style>
  <w:style w:type="paragraph" w:styleId="CommentText">
    <w:name w:val="annotation text"/>
    <w:basedOn w:val="Normal"/>
    <w:link w:val="CommentTextChar"/>
    <w:rsid w:val="000855C1"/>
    <w:rPr>
      <w:sz w:val="20"/>
      <w:szCs w:val="20"/>
    </w:rPr>
  </w:style>
  <w:style w:type="character" w:customStyle="1" w:styleId="CommentTextChar">
    <w:name w:val="Comment Text Char"/>
    <w:basedOn w:val="DefaultParagraphFont"/>
    <w:link w:val="CommentText"/>
    <w:rsid w:val="000855C1"/>
    <w:rPr>
      <w:rFonts w:ascii="Arial" w:hAnsi="Arial"/>
    </w:rPr>
  </w:style>
  <w:style w:type="paragraph" w:styleId="CommentSubject">
    <w:name w:val="annotation subject"/>
    <w:basedOn w:val="CommentText"/>
    <w:next w:val="CommentText"/>
    <w:link w:val="CommentSubjectChar"/>
    <w:rsid w:val="000855C1"/>
    <w:rPr>
      <w:b/>
      <w:bCs/>
    </w:rPr>
  </w:style>
  <w:style w:type="character" w:customStyle="1" w:styleId="CommentSubjectChar">
    <w:name w:val="Comment Subject Char"/>
    <w:basedOn w:val="CommentTextChar"/>
    <w:link w:val="CommentSubject"/>
    <w:rsid w:val="000855C1"/>
    <w:rPr>
      <w:rFonts w:ascii="Arial" w:hAnsi="Arial"/>
      <w:b/>
      <w:bCs/>
    </w:rPr>
  </w:style>
  <w:style w:type="paragraph" w:styleId="NormalWeb">
    <w:name w:val="Normal (Web)"/>
    <w:basedOn w:val="Normal"/>
    <w:uiPriority w:val="99"/>
    <w:unhideWhenUsed/>
    <w:rsid w:val="00563D05"/>
    <w:pPr>
      <w:widowControl/>
      <w:autoSpaceDE/>
      <w:autoSpaceDN/>
      <w:adjustRightInd/>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19488">
      <w:bodyDiv w:val="1"/>
      <w:marLeft w:val="0"/>
      <w:marRight w:val="0"/>
      <w:marTop w:val="0"/>
      <w:marBottom w:val="0"/>
      <w:divBdr>
        <w:top w:val="none" w:sz="0" w:space="0" w:color="auto"/>
        <w:left w:val="none" w:sz="0" w:space="0" w:color="auto"/>
        <w:bottom w:val="none" w:sz="0" w:space="0" w:color="auto"/>
        <w:right w:val="none" w:sz="0" w:space="0" w:color="auto"/>
      </w:divBdr>
    </w:div>
    <w:div w:id="537547930">
      <w:bodyDiv w:val="1"/>
      <w:marLeft w:val="0"/>
      <w:marRight w:val="0"/>
      <w:marTop w:val="0"/>
      <w:marBottom w:val="0"/>
      <w:divBdr>
        <w:top w:val="none" w:sz="0" w:space="0" w:color="auto"/>
        <w:left w:val="none" w:sz="0" w:space="0" w:color="auto"/>
        <w:bottom w:val="none" w:sz="0" w:space="0" w:color="auto"/>
        <w:right w:val="none" w:sz="0" w:space="0" w:color="auto"/>
      </w:divBdr>
    </w:div>
    <w:div w:id="766772499">
      <w:bodyDiv w:val="1"/>
      <w:marLeft w:val="0"/>
      <w:marRight w:val="0"/>
      <w:marTop w:val="0"/>
      <w:marBottom w:val="0"/>
      <w:divBdr>
        <w:top w:val="none" w:sz="0" w:space="0" w:color="auto"/>
        <w:left w:val="none" w:sz="0" w:space="0" w:color="auto"/>
        <w:bottom w:val="none" w:sz="0" w:space="0" w:color="auto"/>
        <w:right w:val="none" w:sz="0" w:space="0" w:color="auto"/>
      </w:divBdr>
    </w:div>
    <w:div w:id="14747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shcr.org/Publications/WeatherizationManual/WAP_Manu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AE42-E12D-4AD0-BD76-A937E020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NYS DHCR</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Prototype</dc:creator>
  <cp:lastModifiedBy>Mahoney, Elaine (HCR)</cp:lastModifiedBy>
  <cp:revision>2</cp:revision>
  <cp:lastPrinted>2019-08-08T16:47:00Z</cp:lastPrinted>
  <dcterms:created xsi:type="dcterms:W3CDTF">2022-03-09T14:09:00Z</dcterms:created>
  <dcterms:modified xsi:type="dcterms:W3CDTF">2022-03-09T14:09:00Z</dcterms:modified>
</cp:coreProperties>
</file>